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7" w:rsidRDefault="00BA5567">
      <w:pPr>
        <w:jc w:val="center"/>
      </w:pPr>
      <w:r>
        <w:t>АКЦИОНЕРНОЕ ОБЩЕСТВО</w:t>
      </w:r>
    </w:p>
    <w:p w:rsidR="00BA5567" w:rsidRDefault="00BA5567">
      <w:pPr>
        <w:jc w:val="center"/>
      </w:pPr>
      <w:r>
        <w:t>«ПЕЧОРСКИЙ ХЛЕБОМАКАРОННЫЙ КОМБИНАТ»</w:t>
      </w:r>
    </w:p>
    <w:p w:rsidR="00BA5567" w:rsidRDefault="00BA5567">
      <w:pPr>
        <w:jc w:val="center"/>
      </w:pPr>
      <w:r>
        <w:t>АО «ПХМК»</w:t>
      </w:r>
    </w:p>
    <w:p w:rsidR="00BA5567" w:rsidRDefault="00BA5567">
      <w:pPr>
        <w:jc w:val="center"/>
      </w:pPr>
    </w:p>
    <w:p w:rsidR="00BA5567" w:rsidRDefault="00BA5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</w:p>
    <w:p w:rsidR="00BA5567" w:rsidRDefault="00BA5567">
      <w:pPr>
        <w:jc w:val="center"/>
      </w:pPr>
    </w:p>
    <w:p w:rsidR="00BA5567" w:rsidRDefault="00BA5567" w:rsidP="00CE4057">
      <w:r>
        <w:t>07.02.2020                                                                                                                                   № 3</w:t>
      </w:r>
    </w:p>
    <w:p w:rsidR="00BA5567" w:rsidRDefault="00BA5567" w:rsidP="00AA6560">
      <w:r>
        <w:t>Заседания Совета директоров.</w:t>
      </w:r>
    </w:p>
    <w:p w:rsidR="00BA5567" w:rsidRDefault="00BA5567" w:rsidP="00AA6560"/>
    <w:p w:rsidR="00BA5567" w:rsidRDefault="00BA5567" w:rsidP="00AA6560">
      <w:r>
        <w:t>Место проведения: Республика Коми, г.Печора, ул. Н.Островского, д.69</w:t>
      </w:r>
    </w:p>
    <w:p w:rsidR="00BA5567" w:rsidRDefault="00BA5567" w:rsidP="00AA6560">
      <w:r>
        <w:t>Время проведения  12-00 часов</w:t>
      </w:r>
    </w:p>
    <w:p w:rsidR="00BA5567" w:rsidRDefault="00BA5567">
      <w:r>
        <w:t>Присутствовали члены Совета директоров:</w:t>
      </w:r>
    </w:p>
    <w:p w:rsidR="00BA5567" w:rsidRDefault="00BA5567" w:rsidP="00AA6560">
      <w:r>
        <w:t>Заместитель председателя   Горбачёв Юрий Петрович</w:t>
      </w:r>
    </w:p>
    <w:p w:rsidR="00BA5567" w:rsidRDefault="00BA5567" w:rsidP="00AA6560">
      <w:r>
        <w:t xml:space="preserve">                                               Алексеева Мария Михайловна</w:t>
      </w:r>
    </w:p>
    <w:p w:rsidR="00BA5567" w:rsidRDefault="00BA5567" w:rsidP="00AA6560">
      <w:r>
        <w:t xml:space="preserve">                                               Лобастов Алексей Анатольевич</w:t>
      </w:r>
    </w:p>
    <w:p w:rsidR="00BA5567" w:rsidRDefault="00BA5567" w:rsidP="00AA6560">
      <w:r>
        <w:t xml:space="preserve">                                               Лобастова Елена Викторовна</w:t>
      </w:r>
    </w:p>
    <w:p w:rsidR="00BA5567" w:rsidRDefault="00BA5567" w:rsidP="00AA6560">
      <w:r>
        <w:t xml:space="preserve">                                               Чумаченко Наталья Ивановна</w:t>
      </w:r>
    </w:p>
    <w:p w:rsidR="00BA5567" w:rsidRDefault="00BA5567" w:rsidP="00AA6560">
      <w:r>
        <w:t>На заседании Совета директоров присутствуют пять из пяти членов.</w:t>
      </w:r>
    </w:p>
    <w:p w:rsidR="00BA5567" w:rsidRDefault="00BA5567" w:rsidP="00E97155">
      <w:pPr>
        <w:jc w:val="both"/>
      </w:pPr>
      <w:r>
        <w:t xml:space="preserve">Совет директоров в соответствии с Уставом Общества вправе принимать решения по вопросам повестки дня. </w:t>
      </w:r>
    </w:p>
    <w:p w:rsidR="00BA5567" w:rsidRPr="00E83496" w:rsidRDefault="00BA5567">
      <w:pPr>
        <w:jc w:val="center"/>
        <w:rPr>
          <w:b/>
          <w:bCs/>
        </w:rPr>
      </w:pPr>
    </w:p>
    <w:p w:rsidR="00BA5567" w:rsidRPr="00E83496" w:rsidRDefault="00BA5567">
      <w:pPr>
        <w:jc w:val="both"/>
        <w:rPr>
          <w:b/>
          <w:bCs/>
        </w:rPr>
      </w:pPr>
      <w:r w:rsidRPr="00E83496">
        <w:rPr>
          <w:b/>
          <w:bCs/>
        </w:rPr>
        <w:t>Повестка дня:</w:t>
      </w:r>
    </w:p>
    <w:p w:rsidR="00BA5567" w:rsidRDefault="00BA5567" w:rsidP="00883A19">
      <w:pPr>
        <w:suppressAutoHyphens w:val="0"/>
        <w:ind w:right="-142"/>
        <w:jc w:val="both"/>
        <w:rPr>
          <w:rFonts w:ascii="TimesET Cyr" w:hAnsi="TimesET Cyr" w:cs="TimesET Cyr"/>
        </w:rPr>
      </w:pPr>
      <w:r>
        <w:t xml:space="preserve">1. Рассмотрение предложений, от акционеров о выдвижении кандидатов в Совет директоров Общества и </w:t>
      </w:r>
      <w:r w:rsidRPr="000469D4">
        <w:rPr>
          <w:rFonts w:ascii="TimesET Cyr" w:hAnsi="TimesET Cyr" w:cs="TimesET Cyr"/>
        </w:rPr>
        <w:t xml:space="preserve"> 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883A19">
      <w:pPr>
        <w:suppressAutoHyphens w:val="0"/>
        <w:ind w:right="-142"/>
        <w:jc w:val="both"/>
        <w:rPr>
          <w:rFonts w:ascii="TimesET" w:hAnsi="TimesET" w:cs="TimesET"/>
        </w:rPr>
      </w:pPr>
      <w:r>
        <w:rPr>
          <w:rFonts w:ascii="TimesET Cyr" w:hAnsi="TimesET Cyr" w:cs="TimesET Cyr"/>
        </w:rPr>
        <w:t xml:space="preserve">2. </w:t>
      </w:r>
      <w:r>
        <w:t xml:space="preserve">Рассмотрение предложений, от акционеров о выдвижении кандидатов на должность генерального директора Общества и </w:t>
      </w:r>
      <w:r w:rsidRPr="000469D4">
        <w:rPr>
          <w:rFonts w:ascii="TimesET" w:hAnsi="TimesET" w:cs="TimesET"/>
        </w:rPr>
        <w:t>включении их в список кандидатур для голосо</w:t>
      </w:r>
      <w:r w:rsidRPr="000469D4">
        <w:rPr>
          <w:rFonts w:ascii="TimesET" w:hAnsi="TimesET" w:cs="TimesET"/>
        </w:rPr>
        <w:softHyphen/>
        <w:t>ва</w:t>
      </w:r>
      <w:r w:rsidRPr="000469D4">
        <w:rPr>
          <w:rFonts w:ascii="TimesET" w:hAnsi="TimesET" w:cs="TimesET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883A19">
      <w:pPr>
        <w:suppressAutoHyphens w:val="0"/>
        <w:ind w:right="-142"/>
        <w:jc w:val="both"/>
        <w:rPr>
          <w:rFonts w:ascii="TimesET" w:hAnsi="TimesET" w:cs="TimesET"/>
        </w:rPr>
      </w:pPr>
      <w:r>
        <w:t>3. Рассмотрение предложений, от акционеров о выдвижении кандидатов в ревизионную комиссию Общества и</w:t>
      </w:r>
      <w:r w:rsidRPr="00883A19">
        <w:rPr>
          <w:rFonts w:ascii="TimesET" w:hAnsi="TimesET" w:cs="TimesET"/>
        </w:rPr>
        <w:t xml:space="preserve"> </w:t>
      </w:r>
      <w:r w:rsidRPr="000469D4">
        <w:rPr>
          <w:rFonts w:ascii="TimesET Cyr" w:hAnsi="TimesET Cyr" w:cs="TimesET Cyr"/>
        </w:rPr>
        <w:t>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E83496">
      <w:pPr>
        <w:suppressAutoHyphens w:val="0"/>
        <w:jc w:val="both"/>
        <w:rPr>
          <w:rFonts w:ascii="TimesET" w:hAnsi="TimesET" w:cs="TimesET"/>
        </w:rPr>
      </w:pPr>
      <w:r>
        <w:t>4</w:t>
      </w:r>
      <w:r>
        <w:rPr>
          <w:rFonts w:ascii="TimesET" w:hAnsi="TimesET" w:cs="TimesET"/>
        </w:rPr>
        <w:t xml:space="preserve">. </w:t>
      </w:r>
      <w:r>
        <w:t>Рассмотрение предложений, от акционеров о выдвижении кандидатов в счетную комиссию Общества и</w:t>
      </w:r>
      <w:r w:rsidRPr="00883A19">
        <w:rPr>
          <w:rFonts w:ascii="TimesET" w:hAnsi="TimesET" w:cs="TimesET"/>
        </w:rPr>
        <w:t xml:space="preserve"> </w:t>
      </w:r>
      <w:r w:rsidRPr="000469D4">
        <w:rPr>
          <w:rFonts w:ascii="TimesET Cyr" w:hAnsi="TimesET Cyr" w:cs="TimesET Cyr"/>
        </w:rPr>
        <w:t>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E83496">
      <w:pPr>
        <w:suppressAutoHyphens w:val="0"/>
        <w:jc w:val="both"/>
        <w:rPr>
          <w:rFonts w:ascii="TimesET" w:hAnsi="TimesET" w:cs="TimesET"/>
        </w:rPr>
      </w:pPr>
      <w:r>
        <w:t>5</w:t>
      </w:r>
      <w:r>
        <w:rPr>
          <w:rFonts w:ascii="TimesET" w:hAnsi="TimesET" w:cs="TimesET"/>
        </w:rPr>
        <w:t xml:space="preserve">. </w:t>
      </w:r>
      <w:r w:rsidRPr="000469D4">
        <w:rPr>
          <w:rFonts w:ascii="TimesET Cyr" w:hAnsi="TimesET Cyr" w:cs="TimesET Cyr"/>
        </w:rPr>
        <w:t xml:space="preserve">Рассмотрение предложений акционеров о внесении вопросов в повестку дня годового Общего собрания акционеров </w:t>
      </w:r>
      <w:r>
        <w:rPr>
          <w:rFonts w:ascii="TimesET Cyr" w:hAnsi="TimesET Cyr" w:cs="TimesET Cyr"/>
        </w:rPr>
        <w:t xml:space="preserve">и </w:t>
      </w:r>
      <w:r w:rsidRPr="000469D4">
        <w:rPr>
          <w:rFonts w:ascii="TimesET Cyr" w:hAnsi="TimesET Cyr" w:cs="TimesET Cyr"/>
        </w:rPr>
        <w:t>для принятия решения о включении их в повестку дня годово</w:t>
      </w:r>
      <w:r w:rsidRPr="000469D4">
        <w:rPr>
          <w:rFonts w:ascii="TimesET Cyr" w:hAnsi="TimesET Cyr" w:cs="TimesET Cyr"/>
        </w:rPr>
        <w:softHyphen/>
        <w:t>го Общего собрания акционеров или об отказе во включении в указанную повестку дня.</w:t>
      </w:r>
    </w:p>
    <w:p w:rsidR="00BA5567" w:rsidRDefault="00BA5567" w:rsidP="00E83496">
      <w:pPr>
        <w:suppressAutoHyphens w:val="0"/>
        <w:jc w:val="both"/>
        <w:rPr>
          <w:rFonts w:ascii="TimesET" w:hAnsi="TimesET" w:cs="TimesET"/>
        </w:rPr>
      </w:pPr>
    </w:p>
    <w:p w:rsidR="00BA5567" w:rsidRPr="00E83496" w:rsidRDefault="00BA5567" w:rsidP="00E145DA">
      <w:pPr>
        <w:jc w:val="both"/>
        <w:rPr>
          <w:b/>
          <w:bCs/>
        </w:rPr>
      </w:pPr>
      <w:r w:rsidRPr="00E83496">
        <w:rPr>
          <w:b/>
          <w:bCs/>
        </w:rPr>
        <w:t>Вопрос повестки дня № 1.:</w:t>
      </w:r>
    </w:p>
    <w:p w:rsidR="00BA5567" w:rsidRPr="00F06AC4" w:rsidRDefault="00BA5567" w:rsidP="00E145DA">
      <w:pPr>
        <w:jc w:val="both"/>
        <w:rPr>
          <w:b/>
          <w:bCs/>
        </w:rPr>
      </w:pPr>
      <w:r>
        <w:t xml:space="preserve">Рассмотрение предложений, от акционеров о выдвижении кандидатов в </w:t>
      </w:r>
      <w:r w:rsidRPr="00EF51B6">
        <w:rPr>
          <w:b/>
          <w:bCs/>
        </w:rPr>
        <w:t>Совет директоров</w:t>
      </w:r>
      <w:r>
        <w:t xml:space="preserve"> Общества и </w:t>
      </w:r>
      <w:r w:rsidRPr="000469D4">
        <w:rPr>
          <w:rFonts w:ascii="TimesET Cyr" w:hAnsi="TimesET Cyr" w:cs="TimesET Cyr"/>
        </w:rPr>
        <w:t xml:space="preserve"> 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E145DA">
      <w:pPr>
        <w:jc w:val="both"/>
      </w:pPr>
      <w:r>
        <w:t>Вопрос, поставленный на голосование № 1.:</w:t>
      </w:r>
    </w:p>
    <w:p w:rsidR="00BA5567" w:rsidRDefault="00BA5567" w:rsidP="00BC62C7">
      <w:pPr>
        <w:jc w:val="both"/>
      </w:pPr>
      <w:r>
        <w:t>Поступило предложения о выдвижении кандидатов в Совет директоров:</w:t>
      </w:r>
    </w:p>
    <w:p w:rsidR="00BA5567" w:rsidRDefault="00BA5567" w:rsidP="00BC62C7">
      <w:pPr>
        <w:jc w:val="both"/>
      </w:pPr>
      <w:r>
        <w:t>- от Лобастовой Е.В., владеющей 1416 обыкновенными именными акциями, что составляет 8,11% голосующих акций Общества.</w:t>
      </w:r>
    </w:p>
    <w:p w:rsidR="00BA5567" w:rsidRDefault="00BA5567" w:rsidP="00E83496">
      <w:pPr>
        <w:jc w:val="both"/>
      </w:pPr>
      <w:r>
        <w:t xml:space="preserve">В Совет директоров предложены следующие кандидатуры: </w:t>
      </w:r>
    </w:p>
    <w:p w:rsidR="00BA5567" w:rsidRDefault="00BA5567" w:rsidP="00D34FA8">
      <w:pPr>
        <w:ind w:left="360"/>
        <w:jc w:val="both"/>
      </w:pPr>
      <w:r>
        <w:t xml:space="preserve">Алексеева Мария Михайловна  зам. главного бухгалтера АО «ПХМК», </w:t>
      </w:r>
    </w:p>
    <w:p w:rsidR="00BA5567" w:rsidRDefault="00BA5567" w:rsidP="00D34FA8">
      <w:pPr>
        <w:ind w:left="360"/>
        <w:jc w:val="both"/>
      </w:pPr>
      <w:r>
        <w:t xml:space="preserve">Лобастов Алексей Анатольевич, </w:t>
      </w:r>
    </w:p>
    <w:p w:rsidR="00BA5567" w:rsidRDefault="00BA5567" w:rsidP="00D34FA8">
      <w:pPr>
        <w:ind w:left="360"/>
        <w:jc w:val="both"/>
      </w:pPr>
      <w:r>
        <w:t>Лобастова Елена Викторовна  генеральный директор АО «ПХМК»,</w:t>
      </w:r>
    </w:p>
    <w:p w:rsidR="00BA5567" w:rsidRDefault="00BA5567" w:rsidP="00D34FA8">
      <w:pPr>
        <w:ind w:left="360"/>
        <w:jc w:val="both"/>
      </w:pPr>
      <w:r>
        <w:t>Чумаченко Наталья Ивановна начальник цеха АО «ПХМК»,</w:t>
      </w:r>
    </w:p>
    <w:p w:rsidR="00BA5567" w:rsidRDefault="00BA5567" w:rsidP="00D34FA8">
      <w:pPr>
        <w:ind w:left="360"/>
        <w:jc w:val="both"/>
      </w:pPr>
      <w:r>
        <w:t>Горбачёв Юрий Петрович главный инженер  АО «ПХМК».</w:t>
      </w:r>
    </w:p>
    <w:p w:rsidR="00BA5567" w:rsidRDefault="00BA5567" w:rsidP="00E63BEA">
      <w:pPr>
        <w:jc w:val="both"/>
      </w:pPr>
      <w:r>
        <w:t xml:space="preserve">Все кандидаты дали свое письменное согласие на участие в выборах. </w:t>
      </w:r>
    </w:p>
    <w:p w:rsidR="00BA5567" w:rsidRDefault="00BA5567" w:rsidP="001F3A5A">
      <w:pPr>
        <w:ind w:left="360"/>
        <w:jc w:val="both"/>
      </w:pPr>
      <w:r>
        <w:t>Итоги голосования:</w:t>
      </w:r>
    </w:p>
    <w:p w:rsidR="00BA5567" w:rsidRDefault="00BA5567" w:rsidP="004107E3">
      <w:pPr>
        <w:ind w:left="360"/>
        <w:jc w:val="both"/>
      </w:pPr>
      <w:r>
        <w:t>«ЗА» - Горбачёв Ю.П.</w:t>
      </w:r>
    </w:p>
    <w:p w:rsidR="00BA5567" w:rsidRDefault="00BA5567" w:rsidP="00337FDA">
      <w:pPr>
        <w:ind w:left="360"/>
        <w:jc w:val="both"/>
      </w:pPr>
      <w:r>
        <w:t>«ЗА» - Лобастов А.А.</w:t>
      </w:r>
    </w:p>
    <w:p w:rsidR="00BA5567" w:rsidRDefault="00BA5567" w:rsidP="001F3A5A">
      <w:pPr>
        <w:ind w:left="360"/>
        <w:jc w:val="both"/>
      </w:pPr>
      <w:r>
        <w:t>«ЗА» - Лобастова Е.В.</w:t>
      </w:r>
    </w:p>
    <w:p w:rsidR="00BA5567" w:rsidRDefault="00BA5567" w:rsidP="001F3A5A">
      <w:pPr>
        <w:ind w:left="360"/>
        <w:jc w:val="both"/>
      </w:pPr>
      <w:r>
        <w:t>«ЗА» - Алексеева М.М.</w:t>
      </w:r>
    </w:p>
    <w:p w:rsidR="00BA5567" w:rsidRDefault="00BA5567" w:rsidP="001F3A5A">
      <w:pPr>
        <w:ind w:left="360"/>
        <w:jc w:val="both"/>
      </w:pPr>
      <w:r>
        <w:t>«ЗА» - Чумаченко Н.И.</w:t>
      </w:r>
    </w:p>
    <w:p w:rsidR="00BA5567" w:rsidRDefault="00BA5567" w:rsidP="001F3A5A">
      <w:pPr>
        <w:ind w:left="360"/>
        <w:jc w:val="both"/>
      </w:pPr>
      <w:r>
        <w:t>Итого: «ЗА» - пять голосов</w:t>
      </w:r>
    </w:p>
    <w:p w:rsidR="00BA5567" w:rsidRDefault="00BA5567" w:rsidP="001F3A5A">
      <w:pPr>
        <w:ind w:left="360"/>
        <w:jc w:val="both"/>
      </w:pPr>
      <w:r>
        <w:t xml:space="preserve">            «Против» - нет голосов</w:t>
      </w:r>
    </w:p>
    <w:p w:rsidR="00BA5567" w:rsidRDefault="00BA5567" w:rsidP="001F3A5A">
      <w:pPr>
        <w:ind w:left="360"/>
        <w:jc w:val="both"/>
      </w:pPr>
      <w:r>
        <w:t xml:space="preserve">            «Воздержался» - нет голосов</w:t>
      </w:r>
    </w:p>
    <w:p w:rsidR="00BA5567" w:rsidRPr="009E7071" w:rsidRDefault="00BA5567" w:rsidP="00B05C2C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>П</w:t>
      </w:r>
      <w:r w:rsidRPr="009E7071">
        <w:rPr>
          <w:lang w:eastAsia="ru-RU"/>
        </w:rPr>
        <w:t xml:space="preserve">о </w:t>
      </w:r>
      <w:r>
        <w:t>вопросу повестки дня № 1</w:t>
      </w:r>
      <w:r w:rsidRPr="009E7071">
        <w:rPr>
          <w:lang w:eastAsia="ru-RU"/>
        </w:rPr>
        <w:t xml:space="preserve"> членами Совета директоров предлагаемое решение</w:t>
      </w:r>
      <w:r>
        <w:rPr>
          <w:lang w:eastAsia="ru-RU"/>
        </w:rPr>
        <w:t xml:space="preserve"> </w:t>
      </w:r>
      <w:r w:rsidRPr="009E7071">
        <w:rPr>
          <w:lang w:eastAsia="ru-RU"/>
        </w:rPr>
        <w:t>принято единогласно.</w:t>
      </w:r>
    </w:p>
    <w:p w:rsidR="00BA5567" w:rsidRDefault="00BA5567" w:rsidP="006F0D7C">
      <w:pPr>
        <w:jc w:val="both"/>
        <w:rPr>
          <w:b/>
          <w:bCs/>
        </w:rPr>
      </w:pPr>
      <w:r w:rsidRPr="0041253A">
        <w:rPr>
          <w:b/>
          <w:bCs/>
        </w:rPr>
        <w:t>Принятое решение:</w:t>
      </w:r>
    </w:p>
    <w:p w:rsidR="00BA5567" w:rsidRPr="0041253A" w:rsidRDefault="00BA5567" w:rsidP="006F0D7C">
      <w:pPr>
        <w:jc w:val="both"/>
        <w:rPr>
          <w:b/>
          <w:bCs/>
        </w:rPr>
      </w:pPr>
      <w:r w:rsidRPr="00D15798">
        <w:rPr>
          <w:rFonts w:ascii="TimesET Cyr" w:hAnsi="TimesET Cyr" w:cs="TimesET Cyr"/>
        </w:rPr>
        <w:t xml:space="preserve">Включить в список кандидатур для голосования по выборам в Совет директоров </w:t>
      </w:r>
      <w:r>
        <w:rPr>
          <w:rFonts w:ascii="TimesET" w:hAnsi="TimesET" w:cs="TimesET"/>
        </w:rPr>
        <w:t xml:space="preserve">           </w:t>
      </w:r>
      <w:r w:rsidRPr="00D15798">
        <w:rPr>
          <w:rFonts w:ascii="TimesET Cyr" w:hAnsi="TimesET Cyr" w:cs="TimesET Cyr"/>
        </w:rPr>
        <w:t xml:space="preserve">АО </w:t>
      </w:r>
      <w:r>
        <w:rPr>
          <w:rFonts w:ascii="TimesET Cyr" w:hAnsi="TimesET Cyr" w:cs="TimesET Cyr"/>
        </w:rPr>
        <w:t>«ПХМК</w:t>
      </w:r>
      <w:r w:rsidRPr="00D15798">
        <w:rPr>
          <w:rFonts w:ascii="TimesET" w:hAnsi="TimesET" w:cs="TimesET"/>
        </w:rPr>
        <w:t>»:</w:t>
      </w:r>
    </w:p>
    <w:p w:rsidR="00BA5567" w:rsidRDefault="00BA5567" w:rsidP="00B56A27">
      <w:pPr>
        <w:ind w:left="360"/>
        <w:jc w:val="both"/>
      </w:pPr>
      <w:r>
        <w:t xml:space="preserve">Алексеева Мария Михайловна  зам. главного бухгалтера АО «ПХМК», </w:t>
      </w:r>
    </w:p>
    <w:p w:rsidR="00BA5567" w:rsidRDefault="00BA5567" w:rsidP="008712BC">
      <w:pPr>
        <w:ind w:left="360"/>
        <w:jc w:val="both"/>
      </w:pPr>
      <w:r>
        <w:t xml:space="preserve">Лобастов Алексей Анатольевич, </w:t>
      </w:r>
    </w:p>
    <w:p w:rsidR="00BA5567" w:rsidRDefault="00BA5567" w:rsidP="008712BC">
      <w:pPr>
        <w:ind w:left="360"/>
        <w:jc w:val="both"/>
      </w:pPr>
      <w:r>
        <w:t>Лобастова Елена Викторовна  генеральный директор АО «ПХМК»,</w:t>
      </w:r>
    </w:p>
    <w:p w:rsidR="00BA5567" w:rsidRDefault="00BA5567" w:rsidP="004107E3">
      <w:pPr>
        <w:ind w:left="360"/>
        <w:jc w:val="both"/>
      </w:pPr>
      <w:r>
        <w:t xml:space="preserve">Горбачёв Юрий Петрович главный инженер АО «ПХМК», </w:t>
      </w:r>
    </w:p>
    <w:p w:rsidR="00BA5567" w:rsidRDefault="00BA5567" w:rsidP="008712BC">
      <w:pPr>
        <w:ind w:left="360"/>
        <w:jc w:val="both"/>
      </w:pPr>
      <w:r>
        <w:t xml:space="preserve">Чумаченко Наталья Ивановна начальник цеха АО «ПХМК». </w:t>
      </w:r>
    </w:p>
    <w:p w:rsidR="00BA5567" w:rsidRPr="00E83496" w:rsidRDefault="00BA5567" w:rsidP="00651AE8">
      <w:pPr>
        <w:jc w:val="both"/>
        <w:rPr>
          <w:b/>
          <w:bCs/>
        </w:rPr>
      </w:pPr>
      <w:r>
        <w:rPr>
          <w:b/>
          <w:bCs/>
        </w:rPr>
        <w:t>Вопрос повестки дня № 2</w:t>
      </w:r>
      <w:r w:rsidRPr="00E83496">
        <w:rPr>
          <w:b/>
          <w:bCs/>
        </w:rPr>
        <w:t>.:</w:t>
      </w:r>
    </w:p>
    <w:p w:rsidR="00BA5567" w:rsidRPr="00F06AC4" w:rsidRDefault="00BA5567" w:rsidP="00651AE8">
      <w:pPr>
        <w:jc w:val="both"/>
        <w:rPr>
          <w:b/>
          <w:bCs/>
        </w:rPr>
      </w:pPr>
      <w:r>
        <w:t xml:space="preserve">Рассмотрение предложений, от акционеров о выдвижении кандидатов на должность </w:t>
      </w:r>
      <w:r>
        <w:rPr>
          <w:b/>
          <w:bCs/>
        </w:rPr>
        <w:t>генерального директора</w:t>
      </w:r>
      <w:r>
        <w:t xml:space="preserve"> Общества и </w:t>
      </w:r>
      <w:r w:rsidRPr="000469D4">
        <w:rPr>
          <w:rFonts w:ascii="TimesET" w:hAnsi="TimesET" w:cs="TimesET"/>
        </w:rPr>
        <w:t xml:space="preserve"> включении их в список кандидатур для </w:t>
      </w:r>
      <w:r>
        <w:rPr>
          <w:rFonts w:ascii="TimesET" w:hAnsi="TimesET" w:cs="TimesET"/>
        </w:rPr>
        <w:t xml:space="preserve">                </w:t>
      </w:r>
      <w:r w:rsidRPr="000469D4">
        <w:rPr>
          <w:rFonts w:ascii="TimesET" w:hAnsi="TimesET" w:cs="TimesET"/>
        </w:rPr>
        <w:t>голосо</w:t>
      </w:r>
      <w:r w:rsidRPr="000469D4">
        <w:rPr>
          <w:rFonts w:ascii="TimesET" w:hAnsi="TimesET" w:cs="TimesET"/>
        </w:rPr>
        <w:softHyphen/>
        <w:t>ва</w:t>
      </w:r>
      <w:r w:rsidRPr="000469D4">
        <w:rPr>
          <w:rFonts w:ascii="TimesET" w:hAnsi="TimesET" w:cs="TimesET"/>
        </w:rPr>
        <w:softHyphen/>
        <w:t xml:space="preserve">ния по выборам </w:t>
      </w:r>
      <w:r>
        <w:rPr>
          <w:rFonts w:ascii="TimesET" w:hAnsi="TimesET" w:cs="TimesET"/>
        </w:rPr>
        <w:t>на соответствующую должность</w:t>
      </w:r>
      <w:r w:rsidRPr="000469D4">
        <w:rPr>
          <w:rFonts w:ascii="TimesET" w:hAnsi="TimesET" w:cs="TimesET"/>
        </w:rPr>
        <w:t xml:space="preserve"> Общества на годовом Общем собрании акционеров.</w:t>
      </w:r>
    </w:p>
    <w:p w:rsidR="00BA5567" w:rsidRDefault="00BA5567" w:rsidP="00651AE8">
      <w:pPr>
        <w:jc w:val="both"/>
      </w:pPr>
      <w:r>
        <w:t>Вопрос, поставленный на голосование № 2.:</w:t>
      </w:r>
    </w:p>
    <w:p w:rsidR="00BA5567" w:rsidRDefault="00BA5567" w:rsidP="00651AE8">
      <w:pPr>
        <w:jc w:val="both"/>
      </w:pPr>
      <w:r>
        <w:t>Поступило предложения о выдвижении кандидатов в ревизионную комиссию:</w:t>
      </w:r>
    </w:p>
    <w:p w:rsidR="00BA5567" w:rsidRDefault="00BA5567" w:rsidP="00651AE8">
      <w:pPr>
        <w:jc w:val="both"/>
      </w:pPr>
      <w:r>
        <w:t>- от Сухоцкой Н.Л., владеющей 376 обыкновенными именными акциями, что составляет 2,16% голосующих акций Общества.</w:t>
      </w:r>
    </w:p>
    <w:p w:rsidR="00BA5567" w:rsidRDefault="00BA5567" w:rsidP="00651AE8">
      <w:pPr>
        <w:jc w:val="both"/>
      </w:pPr>
      <w:r>
        <w:t>- от Лобастовой Е.В., владеющей 1416 обыкновенными именными акциями, что составляет 8,11% голосующих акций Общества.</w:t>
      </w:r>
    </w:p>
    <w:p w:rsidR="00BA5567" w:rsidRDefault="00BA5567" w:rsidP="00651AE8">
      <w:pPr>
        <w:jc w:val="both"/>
      </w:pPr>
      <w:r>
        <w:t xml:space="preserve">На должность генерального директора предложены следующие кандидатуры: </w:t>
      </w:r>
    </w:p>
    <w:p w:rsidR="00BA5567" w:rsidRDefault="00BA5567" w:rsidP="00651AE8">
      <w:pPr>
        <w:jc w:val="both"/>
      </w:pPr>
      <w:r>
        <w:t xml:space="preserve">- Лобастова Елена Викторовна генеральный директор АО «ПХМК».          </w:t>
      </w:r>
    </w:p>
    <w:p w:rsidR="00BA5567" w:rsidRDefault="00BA5567" w:rsidP="00651AE8">
      <w:pPr>
        <w:jc w:val="both"/>
      </w:pPr>
      <w:r>
        <w:t xml:space="preserve">Кандидат дал свое письменное согласие на участие в выборах. </w:t>
      </w:r>
    </w:p>
    <w:p w:rsidR="00BA5567" w:rsidRDefault="00BA5567" w:rsidP="00651AE8">
      <w:pPr>
        <w:ind w:left="360"/>
        <w:jc w:val="both"/>
      </w:pPr>
      <w:r>
        <w:t>Итоги голосования:</w:t>
      </w:r>
    </w:p>
    <w:p w:rsidR="00BA5567" w:rsidRDefault="00BA5567" w:rsidP="00C75233">
      <w:pPr>
        <w:ind w:left="360"/>
        <w:jc w:val="both"/>
      </w:pPr>
      <w:r>
        <w:t>«ЗА» - Горбачёв Ю.П.</w:t>
      </w:r>
    </w:p>
    <w:p w:rsidR="00BA5567" w:rsidRDefault="00BA5567" w:rsidP="00C75233">
      <w:pPr>
        <w:ind w:left="360"/>
        <w:jc w:val="both"/>
      </w:pPr>
      <w:r>
        <w:t>«ЗА» - Лобастов А.А.</w:t>
      </w:r>
    </w:p>
    <w:p w:rsidR="00BA5567" w:rsidRDefault="00BA5567" w:rsidP="00C75233">
      <w:pPr>
        <w:ind w:left="360"/>
        <w:jc w:val="both"/>
      </w:pPr>
      <w:r>
        <w:t>«ЗА» - Лобастова Е.В.</w:t>
      </w:r>
    </w:p>
    <w:p w:rsidR="00BA5567" w:rsidRDefault="00BA5567" w:rsidP="00C75233">
      <w:pPr>
        <w:ind w:left="360"/>
        <w:jc w:val="both"/>
      </w:pPr>
      <w:r>
        <w:t>«ЗА» - Алексеева М.М.</w:t>
      </w:r>
    </w:p>
    <w:p w:rsidR="00BA5567" w:rsidRDefault="00BA5567" w:rsidP="00C75233">
      <w:pPr>
        <w:ind w:left="360"/>
        <w:jc w:val="both"/>
      </w:pPr>
      <w:r>
        <w:t>«ЗА» - Чумаченко Н.И.</w:t>
      </w:r>
    </w:p>
    <w:p w:rsidR="00BA5567" w:rsidRDefault="00BA5567" w:rsidP="00651AE8">
      <w:pPr>
        <w:ind w:left="360"/>
        <w:jc w:val="both"/>
      </w:pPr>
      <w:r>
        <w:t>Итого: «ЗА» - пять голосов</w:t>
      </w:r>
    </w:p>
    <w:p w:rsidR="00BA5567" w:rsidRDefault="00BA5567" w:rsidP="00651AE8">
      <w:pPr>
        <w:ind w:left="360"/>
        <w:jc w:val="both"/>
      </w:pPr>
      <w:r>
        <w:t xml:space="preserve">            «Против» - нет голосов</w:t>
      </w:r>
    </w:p>
    <w:p w:rsidR="00BA5567" w:rsidRDefault="00BA5567" w:rsidP="00651AE8">
      <w:pPr>
        <w:ind w:left="360"/>
        <w:jc w:val="both"/>
      </w:pPr>
      <w:r>
        <w:t xml:space="preserve">            «Воздержался» - нет голосов</w:t>
      </w:r>
    </w:p>
    <w:p w:rsidR="00BA5567" w:rsidRPr="009E7071" w:rsidRDefault="00BA5567" w:rsidP="00651AE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>П</w:t>
      </w:r>
      <w:r w:rsidRPr="009E7071">
        <w:rPr>
          <w:lang w:eastAsia="ru-RU"/>
        </w:rPr>
        <w:t xml:space="preserve">о </w:t>
      </w:r>
      <w:r>
        <w:t>вопросу повестки дня № 2</w:t>
      </w:r>
      <w:r w:rsidRPr="009E7071">
        <w:rPr>
          <w:lang w:eastAsia="ru-RU"/>
        </w:rPr>
        <w:t xml:space="preserve"> членами Совета директоров предлагаемое решение</w:t>
      </w:r>
      <w:r>
        <w:rPr>
          <w:lang w:eastAsia="ru-RU"/>
        </w:rPr>
        <w:t xml:space="preserve"> </w:t>
      </w:r>
      <w:r w:rsidRPr="009E7071">
        <w:rPr>
          <w:lang w:eastAsia="ru-RU"/>
        </w:rPr>
        <w:t>принято единогласно.</w:t>
      </w:r>
    </w:p>
    <w:p w:rsidR="00BA5567" w:rsidRPr="0041253A" w:rsidRDefault="00BA5567" w:rsidP="00651AE8">
      <w:pPr>
        <w:jc w:val="both"/>
        <w:rPr>
          <w:b/>
          <w:bCs/>
        </w:rPr>
      </w:pPr>
      <w:r w:rsidRPr="0041253A">
        <w:rPr>
          <w:b/>
          <w:bCs/>
        </w:rPr>
        <w:t>Принятое решение:</w:t>
      </w:r>
    </w:p>
    <w:p w:rsidR="00BA5567" w:rsidRDefault="00BA5567" w:rsidP="00651AE8">
      <w:pPr>
        <w:jc w:val="both"/>
        <w:rPr>
          <w:rFonts w:ascii="TimesET" w:hAnsi="TimesET" w:cs="TimesET"/>
        </w:rPr>
      </w:pPr>
      <w:r w:rsidRPr="00D15798">
        <w:rPr>
          <w:rFonts w:ascii="TimesET" w:hAnsi="TimesET" w:cs="TimesET"/>
        </w:rPr>
        <w:t xml:space="preserve">Включить в список кандидатур для голосования по выборам </w:t>
      </w:r>
      <w:r>
        <w:rPr>
          <w:rFonts w:ascii="TimesET" w:hAnsi="TimesET" w:cs="TimesET"/>
        </w:rPr>
        <w:t xml:space="preserve">на должность генерального директора </w:t>
      </w:r>
      <w:r w:rsidRPr="00D15798">
        <w:rPr>
          <w:rFonts w:ascii="TimesET" w:hAnsi="TimesET" w:cs="TimesET"/>
        </w:rPr>
        <w:t xml:space="preserve">АО </w:t>
      </w:r>
      <w:r>
        <w:rPr>
          <w:rFonts w:ascii="TimesET" w:hAnsi="TimesET" w:cs="TimesET"/>
        </w:rPr>
        <w:t>«ПХМК</w:t>
      </w:r>
      <w:r w:rsidRPr="00D15798">
        <w:rPr>
          <w:rFonts w:ascii="TimesET" w:hAnsi="TimesET" w:cs="TimesET"/>
        </w:rPr>
        <w:t>»:</w:t>
      </w:r>
    </w:p>
    <w:p w:rsidR="00BA5567" w:rsidRDefault="00BA5567" w:rsidP="00651AE8">
      <w:pPr>
        <w:ind w:left="360"/>
        <w:jc w:val="both"/>
      </w:pPr>
      <w:r>
        <w:rPr>
          <w:rFonts w:ascii="TimesET" w:hAnsi="TimesET" w:cs="TimesET"/>
        </w:rPr>
        <w:t xml:space="preserve">   </w:t>
      </w:r>
      <w:r>
        <w:t xml:space="preserve">Лобастову Елену Викторовну.          </w:t>
      </w:r>
    </w:p>
    <w:p w:rsidR="00BA5567" w:rsidRDefault="00BA5567" w:rsidP="008712BC">
      <w:pPr>
        <w:ind w:left="360"/>
        <w:jc w:val="both"/>
      </w:pPr>
    </w:p>
    <w:p w:rsidR="00BA5567" w:rsidRDefault="00BA5567" w:rsidP="00337FDA">
      <w:pPr>
        <w:jc w:val="both"/>
        <w:rPr>
          <w:b/>
          <w:bCs/>
        </w:rPr>
      </w:pPr>
    </w:p>
    <w:p w:rsidR="00BA5567" w:rsidRDefault="00BA5567" w:rsidP="00337FDA">
      <w:pPr>
        <w:jc w:val="both"/>
        <w:rPr>
          <w:b/>
          <w:bCs/>
        </w:rPr>
      </w:pPr>
    </w:p>
    <w:p w:rsidR="00BA5567" w:rsidRDefault="00BA5567" w:rsidP="00337FDA">
      <w:pPr>
        <w:jc w:val="both"/>
        <w:rPr>
          <w:b/>
          <w:bCs/>
        </w:rPr>
      </w:pPr>
    </w:p>
    <w:p w:rsidR="00BA5567" w:rsidRPr="00E83496" w:rsidRDefault="00BA5567" w:rsidP="00337FDA">
      <w:pPr>
        <w:jc w:val="both"/>
        <w:rPr>
          <w:b/>
          <w:bCs/>
        </w:rPr>
      </w:pPr>
      <w:r>
        <w:rPr>
          <w:b/>
          <w:bCs/>
        </w:rPr>
        <w:t>Вопрос повестки дня № 3</w:t>
      </w:r>
      <w:r w:rsidRPr="00E83496">
        <w:rPr>
          <w:b/>
          <w:bCs/>
        </w:rPr>
        <w:t>.:</w:t>
      </w:r>
    </w:p>
    <w:p w:rsidR="00BA5567" w:rsidRPr="00F06AC4" w:rsidRDefault="00BA5567" w:rsidP="006F0D7C">
      <w:pPr>
        <w:jc w:val="both"/>
        <w:rPr>
          <w:b/>
          <w:bCs/>
        </w:rPr>
      </w:pPr>
      <w:r>
        <w:t xml:space="preserve">Рассмотрение предложений, от акционеров о выдвижении кандидатов в </w:t>
      </w:r>
      <w:r w:rsidRPr="00EF51B6">
        <w:rPr>
          <w:b/>
          <w:bCs/>
        </w:rPr>
        <w:t>ревизионную комиссию</w:t>
      </w:r>
      <w:r>
        <w:t xml:space="preserve"> Общества и </w:t>
      </w:r>
      <w:r w:rsidRPr="000469D4">
        <w:rPr>
          <w:rFonts w:ascii="TimesET Cyr" w:hAnsi="TimesET Cyr" w:cs="TimesET Cyr"/>
        </w:rPr>
        <w:t xml:space="preserve"> 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6F0D7C">
      <w:pPr>
        <w:jc w:val="both"/>
      </w:pPr>
      <w:r>
        <w:t>Вопрос, поставленный на голосование № 3.:</w:t>
      </w:r>
    </w:p>
    <w:p w:rsidR="00BA5567" w:rsidRDefault="00BA5567" w:rsidP="006F0D7C">
      <w:pPr>
        <w:jc w:val="both"/>
      </w:pPr>
      <w:r>
        <w:t>Поступило предложения о выдвижении кандидатов в ревизионную комиссию:</w:t>
      </w:r>
    </w:p>
    <w:p w:rsidR="00BA5567" w:rsidRDefault="00BA5567" w:rsidP="006F0D7C">
      <w:pPr>
        <w:jc w:val="both"/>
      </w:pPr>
      <w:r>
        <w:t>- от Лобастовой Е.В., владеющей 1416 обыкновенными именными акциями, что составляет 8,11% голосующих акций Общества.</w:t>
      </w:r>
    </w:p>
    <w:p w:rsidR="00BA5567" w:rsidRDefault="00BA5567" w:rsidP="00E83496">
      <w:pPr>
        <w:jc w:val="both"/>
      </w:pPr>
      <w:r>
        <w:t xml:space="preserve">В ревизионную комиссию предложены следующие кандидатуры: </w:t>
      </w:r>
    </w:p>
    <w:p w:rsidR="00BA5567" w:rsidRDefault="00BA5567" w:rsidP="00D34FA8">
      <w:pPr>
        <w:ind w:left="360"/>
        <w:jc w:val="both"/>
      </w:pPr>
      <w:r>
        <w:t>Алова Марина Юрьевна инженер по ОТ и ТБ  АО «ПХМК»,</w:t>
      </w:r>
    </w:p>
    <w:p w:rsidR="00BA5567" w:rsidRDefault="00BA5567" w:rsidP="00D34FA8">
      <w:pPr>
        <w:ind w:left="360"/>
        <w:jc w:val="both"/>
      </w:pPr>
      <w:r>
        <w:t xml:space="preserve">Видова  Елена Федоровна  главный технолог  АО «ПХМК», </w:t>
      </w:r>
    </w:p>
    <w:p w:rsidR="00BA5567" w:rsidRDefault="00BA5567" w:rsidP="00D34FA8">
      <w:pPr>
        <w:ind w:left="360"/>
        <w:jc w:val="both"/>
      </w:pPr>
      <w:r>
        <w:t xml:space="preserve">Маренюк Вероника Ивановна  мастер АО «ПХМК».               </w:t>
      </w:r>
    </w:p>
    <w:p w:rsidR="00BA5567" w:rsidRDefault="00BA5567" w:rsidP="00395C6F">
      <w:pPr>
        <w:jc w:val="both"/>
      </w:pPr>
      <w:r>
        <w:t xml:space="preserve">Все кандидаты дали свое письменное согласие на участие в выборах. </w:t>
      </w:r>
    </w:p>
    <w:p w:rsidR="00BA5567" w:rsidRDefault="00BA5567" w:rsidP="00274C4D">
      <w:pPr>
        <w:ind w:left="360"/>
        <w:jc w:val="both"/>
      </w:pPr>
      <w:r>
        <w:t>Итоги голосования:</w:t>
      </w:r>
    </w:p>
    <w:p w:rsidR="00BA5567" w:rsidRDefault="00BA5567" w:rsidP="00C75233">
      <w:pPr>
        <w:ind w:left="360"/>
        <w:jc w:val="both"/>
      </w:pPr>
      <w:r>
        <w:t>«ЗА» - Горбачёв Ю.П.</w:t>
      </w:r>
    </w:p>
    <w:p w:rsidR="00BA5567" w:rsidRDefault="00BA5567" w:rsidP="00C75233">
      <w:pPr>
        <w:ind w:left="360"/>
        <w:jc w:val="both"/>
      </w:pPr>
      <w:r>
        <w:t>«ЗА» - Лобастов А.А.</w:t>
      </w:r>
    </w:p>
    <w:p w:rsidR="00BA5567" w:rsidRDefault="00BA5567" w:rsidP="00C75233">
      <w:pPr>
        <w:ind w:left="360"/>
        <w:jc w:val="both"/>
      </w:pPr>
      <w:r>
        <w:t>«ЗА» - Лобастова Е.В.</w:t>
      </w:r>
    </w:p>
    <w:p w:rsidR="00BA5567" w:rsidRDefault="00BA5567" w:rsidP="00C75233">
      <w:pPr>
        <w:ind w:left="360"/>
        <w:jc w:val="both"/>
      </w:pPr>
      <w:r>
        <w:t>«ЗА» - Алексеева М.М.</w:t>
      </w:r>
    </w:p>
    <w:p w:rsidR="00BA5567" w:rsidRDefault="00BA5567" w:rsidP="00C75233">
      <w:pPr>
        <w:ind w:left="360"/>
        <w:jc w:val="both"/>
      </w:pPr>
      <w:r>
        <w:t>«ЗА» - Чумаченко Н.И.</w:t>
      </w:r>
    </w:p>
    <w:p w:rsidR="00BA5567" w:rsidRDefault="00BA5567" w:rsidP="00274C4D">
      <w:pPr>
        <w:ind w:left="360"/>
        <w:jc w:val="both"/>
      </w:pPr>
      <w:r>
        <w:t>Итого: «ЗА» - пять голосов</w:t>
      </w:r>
    </w:p>
    <w:p w:rsidR="00BA5567" w:rsidRDefault="00BA5567" w:rsidP="00274C4D">
      <w:pPr>
        <w:ind w:left="360"/>
        <w:jc w:val="both"/>
      </w:pPr>
      <w:r>
        <w:t xml:space="preserve">            «Против» - нет голосов</w:t>
      </w:r>
    </w:p>
    <w:p w:rsidR="00BA5567" w:rsidRDefault="00BA5567" w:rsidP="00274C4D">
      <w:pPr>
        <w:ind w:left="360"/>
        <w:jc w:val="both"/>
      </w:pPr>
      <w:r>
        <w:t xml:space="preserve">            «Воздержался» - нет голосов</w:t>
      </w:r>
    </w:p>
    <w:p w:rsidR="00BA5567" w:rsidRPr="009E7071" w:rsidRDefault="00BA5567" w:rsidP="00B05C2C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>П</w:t>
      </w:r>
      <w:r w:rsidRPr="009E7071">
        <w:rPr>
          <w:lang w:eastAsia="ru-RU"/>
        </w:rPr>
        <w:t xml:space="preserve">о </w:t>
      </w:r>
      <w:r>
        <w:t>вопросу повестки дня № 3</w:t>
      </w:r>
      <w:r w:rsidRPr="009E7071">
        <w:rPr>
          <w:lang w:eastAsia="ru-RU"/>
        </w:rPr>
        <w:t xml:space="preserve"> членами Совета директоров предлагаемое решение</w:t>
      </w:r>
      <w:r>
        <w:rPr>
          <w:lang w:eastAsia="ru-RU"/>
        </w:rPr>
        <w:t xml:space="preserve"> </w:t>
      </w:r>
      <w:r w:rsidRPr="009E7071">
        <w:rPr>
          <w:lang w:eastAsia="ru-RU"/>
        </w:rPr>
        <w:t>принято единогласно.</w:t>
      </w:r>
    </w:p>
    <w:p w:rsidR="00BA5567" w:rsidRPr="0041253A" w:rsidRDefault="00BA5567" w:rsidP="00860C3F">
      <w:pPr>
        <w:jc w:val="both"/>
        <w:rPr>
          <w:b/>
          <w:bCs/>
        </w:rPr>
      </w:pPr>
      <w:r w:rsidRPr="0041253A">
        <w:rPr>
          <w:b/>
          <w:bCs/>
        </w:rPr>
        <w:t>Принятое решение:</w:t>
      </w:r>
    </w:p>
    <w:p w:rsidR="00BA5567" w:rsidRDefault="00BA5567" w:rsidP="00860C3F">
      <w:pPr>
        <w:jc w:val="both"/>
        <w:rPr>
          <w:rFonts w:ascii="TimesET" w:hAnsi="TimesET" w:cs="TimesET"/>
        </w:rPr>
      </w:pPr>
      <w:r w:rsidRPr="00D15798">
        <w:rPr>
          <w:rFonts w:ascii="TimesET Cyr" w:hAnsi="TimesET Cyr" w:cs="TimesET Cyr"/>
        </w:rPr>
        <w:t xml:space="preserve">Включить в список кандидатур для голосования по выборам в </w:t>
      </w:r>
      <w:r>
        <w:rPr>
          <w:rFonts w:ascii="TimesET Cyr" w:hAnsi="TimesET Cyr" w:cs="TimesET Cyr"/>
        </w:rPr>
        <w:t>ревизионную комиссию</w:t>
      </w:r>
      <w:r w:rsidRPr="00D15798">
        <w:rPr>
          <w:rFonts w:ascii="TimesET" w:hAnsi="TimesET" w:cs="TimesET"/>
        </w:rPr>
        <w:t xml:space="preserve"> </w:t>
      </w:r>
      <w:r>
        <w:rPr>
          <w:rFonts w:ascii="TimesET" w:hAnsi="TimesET" w:cs="TimesET"/>
        </w:rPr>
        <w:t xml:space="preserve">          </w:t>
      </w:r>
      <w:r w:rsidRPr="00D15798">
        <w:rPr>
          <w:rFonts w:ascii="TimesET Cyr" w:hAnsi="TimesET Cyr" w:cs="TimesET Cyr"/>
        </w:rPr>
        <w:t xml:space="preserve">АО </w:t>
      </w:r>
      <w:r>
        <w:rPr>
          <w:rFonts w:ascii="TimesET Cyr" w:hAnsi="TimesET Cyr" w:cs="TimesET Cyr"/>
        </w:rPr>
        <w:t>«ПХМК</w:t>
      </w:r>
      <w:r w:rsidRPr="00D15798">
        <w:rPr>
          <w:rFonts w:ascii="TimesET" w:hAnsi="TimesET" w:cs="TimesET"/>
        </w:rPr>
        <w:t>»:</w:t>
      </w:r>
    </w:p>
    <w:p w:rsidR="00BA5567" w:rsidRPr="0041253A" w:rsidRDefault="00BA5567" w:rsidP="00860C3F">
      <w:pPr>
        <w:jc w:val="both"/>
        <w:rPr>
          <w:b/>
          <w:bCs/>
        </w:rPr>
      </w:pPr>
      <w:r>
        <w:rPr>
          <w:rFonts w:ascii="TimesET Cyr" w:hAnsi="TimesET Cyr" w:cs="TimesET Cyr"/>
        </w:rPr>
        <w:t xml:space="preserve">      Алова Марина Юрьевна  </w:t>
      </w:r>
      <w:r>
        <w:t>инженер по ОТ и ТБ АО «ПХМК»,</w:t>
      </w:r>
    </w:p>
    <w:p w:rsidR="00BA5567" w:rsidRDefault="00BA5567" w:rsidP="008712BC">
      <w:pPr>
        <w:ind w:left="360"/>
        <w:jc w:val="both"/>
      </w:pPr>
      <w:r>
        <w:t xml:space="preserve">Видова  Елена Федоровна  инженер-технолог АО «ПХМК», </w:t>
      </w:r>
    </w:p>
    <w:p w:rsidR="00BA5567" w:rsidRDefault="00BA5567" w:rsidP="008712BC">
      <w:pPr>
        <w:ind w:left="360"/>
        <w:jc w:val="both"/>
      </w:pPr>
      <w:r>
        <w:t xml:space="preserve">Маренюк Вероника Ивановна  мастер АО «ПХМК».           </w:t>
      </w:r>
    </w:p>
    <w:p w:rsidR="00BA5567" w:rsidRDefault="00BA5567" w:rsidP="008712BC">
      <w:pPr>
        <w:ind w:left="360"/>
        <w:jc w:val="both"/>
      </w:pPr>
      <w:r>
        <w:t xml:space="preserve">    </w:t>
      </w:r>
    </w:p>
    <w:p w:rsidR="00BA5567" w:rsidRPr="00E83496" w:rsidRDefault="00BA5567" w:rsidP="00860C3F">
      <w:pPr>
        <w:jc w:val="both"/>
        <w:rPr>
          <w:b/>
          <w:bCs/>
        </w:rPr>
      </w:pPr>
      <w:r>
        <w:rPr>
          <w:b/>
          <w:bCs/>
        </w:rPr>
        <w:t>Вопрос повестки дня № 4</w:t>
      </w:r>
      <w:r w:rsidRPr="00E83496">
        <w:rPr>
          <w:b/>
          <w:bCs/>
        </w:rPr>
        <w:t>.:</w:t>
      </w:r>
    </w:p>
    <w:p w:rsidR="00BA5567" w:rsidRPr="00F06AC4" w:rsidRDefault="00BA5567" w:rsidP="00860C3F">
      <w:pPr>
        <w:jc w:val="both"/>
        <w:rPr>
          <w:b/>
          <w:bCs/>
        </w:rPr>
      </w:pPr>
      <w:r>
        <w:t xml:space="preserve">Рассмотрение предложений, от акционеров о выдвижении кандидатов в счетную комиссию Общества и </w:t>
      </w:r>
      <w:r w:rsidRPr="000469D4">
        <w:rPr>
          <w:rFonts w:ascii="TimesET Cyr" w:hAnsi="TimesET Cyr" w:cs="TimesET Cyr"/>
        </w:rPr>
        <w:t xml:space="preserve"> включении их в список кандидатур для голосо</w:t>
      </w:r>
      <w:r w:rsidRPr="000469D4">
        <w:rPr>
          <w:rFonts w:ascii="TimesET Cyr" w:hAnsi="TimesET Cyr" w:cs="TimesET Cyr"/>
        </w:rPr>
        <w:softHyphen/>
        <w:t>ва</w:t>
      </w:r>
      <w:r w:rsidRPr="000469D4">
        <w:rPr>
          <w:rFonts w:ascii="TimesET Cyr" w:hAnsi="TimesET Cyr" w:cs="TimesET Cyr"/>
        </w:rPr>
        <w:softHyphen/>
        <w:t>ния по выборам в соответствующий орган Общества на годовом Общем собрании акционеров.</w:t>
      </w:r>
    </w:p>
    <w:p w:rsidR="00BA5567" w:rsidRDefault="00BA5567" w:rsidP="00860C3F">
      <w:pPr>
        <w:jc w:val="both"/>
      </w:pPr>
      <w:r>
        <w:t>Вопрос, поставленный на голосование № 4.:</w:t>
      </w:r>
    </w:p>
    <w:p w:rsidR="00BA5567" w:rsidRDefault="00BA5567" w:rsidP="00FA18CF">
      <w:pPr>
        <w:jc w:val="both"/>
      </w:pPr>
      <w:r>
        <w:t>Поступило предложения о выдвижении кандидатов в счетную комиссию:</w:t>
      </w:r>
    </w:p>
    <w:p w:rsidR="00BA5567" w:rsidRDefault="00BA5567" w:rsidP="00FA18CF">
      <w:pPr>
        <w:jc w:val="both"/>
      </w:pPr>
      <w:r>
        <w:t>- от Лобастовой Е.В., владеющей 1416 обыкновенными именными акциями, что составляет 8,11% голосующих акций Общества.</w:t>
      </w:r>
    </w:p>
    <w:p w:rsidR="00BA5567" w:rsidRDefault="00BA5567" w:rsidP="006D60D9">
      <w:pPr>
        <w:jc w:val="both"/>
      </w:pPr>
      <w:r>
        <w:t xml:space="preserve">В счетную комиссию предложены следующие кандидатуры: </w:t>
      </w:r>
    </w:p>
    <w:p w:rsidR="00BA5567" w:rsidRDefault="00BA5567" w:rsidP="006D60D9">
      <w:pPr>
        <w:ind w:left="360"/>
        <w:jc w:val="both"/>
      </w:pPr>
      <w:r>
        <w:t>Вокуева Валентина Николаевна работник АО «ПХМК»,</w:t>
      </w:r>
    </w:p>
    <w:p w:rsidR="00BA5567" w:rsidRDefault="00BA5567" w:rsidP="006D60D9">
      <w:pPr>
        <w:ind w:left="360"/>
        <w:jc w:val="both"/>
      </w:pPr>
      <w:r>
        <w:t xml:space="preserve">Иванова Ульяна  Юрьевна  работник  АО «ПХМК», </w:t>
      </w:r>
    </w:p>
    <w:p w:rsidR="00BA5567" w:rsidRDefault="00BA5567" w:rsidP="006D60D9">
      <w:pPr>
        <w:ind w:left="360"/>
        <w:jc w:val="both"/>
      </w:pPr>
      <w:r>
        <w:t>Гумбина Ольга Ильинична работник АО «ПХМК»,</w:t>
      </w:r>
    </w:p>
    <w:p w:rsidR="00BA5567" w:rsidRDefault="00BA5567" w:rsidP="006D60D9">
      <w:pPr>
        <w:ind w:left="360"/>
        <w:jc w:val="both"/>
      </w:pPr>
      <w:r>
        <w:t>Скорябкина Мария Ивановна работник АО «ПХМК»,</w:t>
      </w:r>
    </w:p>
    <w:p w:rsidR="00BA5567" w:rsidRDefault="00BA5567" w:rsidP="006D60D9">
      <w:pPr>
        <w:ind w:left="360"/>
        <w:jc w:val="both"/>
      </w:pPr>
      <w:r>
        <w:t xml:space="preserve">Федотова Людмила Прокопьевна работник АО «ПХМК». </w:t>
      </w:r>
    </w:p>
    <w:p w:rsidR="00BA5567" w:rsidRDefault="00BA5567" w:rsidP="00577071">
      <w:pPr>
        <w:jc w:val="both"/>
      </w:pPr>
      <w:r>
        <w:t xml:space="preserve">Все кандидаты дали свое письменное согласие на участие в выборах. </w:t>
      </w:r>
    </w:p>
    <w:p w:rsidR="00BA5567" w:rsidRDefault="00BA5567" w:rsidP="00274C4D">
      <w:pPr>
        <w:ind w:left="360"/>
        <w:jc w:val="both"/>
      </w:pPr>
      <w:r>
        <w:t>Итоги голосования:</w:t>
      </w:r>
    </w:p>
    <w:p w:rsidR="00BA5567" w:rsidRDefault="00BA5567" w:rsidP="00C75233">
      <w:pPr>
        <w:ind w:left="360"/>
        <w:jc w:val="both"/>
      </w:pPr>
      <w:r>
        <w:t>«ЗА» - Горбачёв Ю.П.</w:t>
      </w:r>
    </w:p>
    <w:p w:rsidR="00BA5567" w:rsidRDefault="00BA5567" w:rsidP="00C75233">
      <w:pPr>
        <w:ind w:left="360"/>
        <w:jc w:val="both"/>
      </w:pPr>
      <w:r>
        <w:t>«ЗА» - Лобастов А.А.</w:t>
      </w:r>
    </w:p>
    <w:p w:rsidR="00BA5567" w:rsidRDefault="00BA5567" w:rsidP="00C75233">
      <w:pPr>
        <w:ind w:left="360"/>
        <w:jc w:val="both"/>
      </w:pPr>
      <w:r>
        <w:t>«ЗА» - Лобастова Е.В.</w:t>
      </w:r>
    </w:p>
    <w:p w:rsidR="00BA5567" w:rsidRDefault="00BA5567" w:rsidP="00C75233">
      <w:pPr>
        <w:ind w:left="360"/>
        <w:jc w:val="both"/>
      </w:pPr>
      <w:r>
        <w:t>«ЗА» - Алексеева М.М.</w:t>
      </w:r>
    </w:p>
    <w:p w:rsidR="00BA5567" w:rsidRDefault="00BA5567" w:rsidP="00C75233">
      <w:pPr>
        <w:ind w:left="360"/>
        <w:jc w:val="both"/>
      </w:pPr>
      <w:r>
        <w:t>«ЗА» - Чумаченко Н.И.</w:t>
      </w:r>
    </w:p>
    <w:p w:rsidR="00BA5567" w:rsidRDefault="00BA5567" w:rsidP="00274C4D">
      <w:pPr>
        <w:ind w:left="360"/>
        <w:jc w:val="both"/>
      </w:pPr>
      <w:r>
        <w:t>Итого: «ЗА» - пять голосов</w:t>
      </w:r>
    </w:p>
    <w:p w:rsidR="00BA5567" w:rsidRDefault="00BA5567" w:rsidP="00274C4D">
      <w:pPr>
        <w:ind w:left="360"/>
        <w:jc w:val="both"/>
      </w:pPr>
      <w:r>
        <w:t xml:space="preserve">            «Против» - нет голосов</w:t>
      </w:r>
    </w:p>
    <w:p w:rsidR="00BA5567" w:rsidRDefault="00BA5567" w:rsidP="00274C4D">
      <w:pPr>
        <w:ind w:left="360"/>
        <w:jc w:val="both"/>
      </w:pPr>
      <w:r>
        <w:t xml:space="preserve">            «Воздержался» - нет голосов</w:t>
      </w:r>
    </w:p>
    <w:p w:rsidR="00BA5567" w:rsidRPr="009E7071" w:rsidRDefault="00BA5567" w:rsidP="00B05C2C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>П</w:t>
      </w:r>
      <w:r w:rsidRPr="009E7071">
        <w:rPr>
          <w:lang w:eastAsia="ru-RU"/>
        </w:rPr>
        <w:t xml:space="preserve">о </w:t>
      </w:r>
      <w:r>
        <w:t>вопросу повестки дня № 4</w:t>
      </w:r>
      <w:r w:rsidRPr="009E7071">
        <w:rPr>
          <w:lang w:eastAsia="ru-RU"/>
        </w:rPr>
        <w:t xml:space="preserve"> членами Совета директоров предлагаемое решение</w:t>
      </w:r>
      <w:r>
        <w:rPr>
          <w:lang w:eastAsia="ru-RU"/>
        </w:rPr>
        <w:t xml:space="preserve"> </w:t>
      </w:r>
      <w:r w:rsidRPr="009E7071">
        <w:rPr>
          <w:lang w:eastAsia="ru-RU"/>
        </w:rPr>
        <w:t>принято единогласно.</w:t>
      </w:r>
    </w:p>
    <w:p w:rsidR="00BA5567" w:rsidRPr="0041253A" w:rsidRDefault="00BA5567" w:rsidP="00A063BD">
      <w:pPr>
        <w:jc w:val="both"/>
        <w:rPr>
          <w:b/>
          <w:bCs/>
        </w:rPr>
      </w:pPr>
      <w:r w:rsidRPr="0041253A">
        <w:rPr>
          <w:b/>
          <w:bCs/>
        </w:rPr>
        <w:t>Принятое решение:</w:t>
      </w:r>
    </w:p>
    <w:p w:rsidR="00BA5567" w:rsidRDefault="00BA5567" w:rsidP="00A063BD">
      <w:pPr>
        <w:jc w:val="both"/>
        <w:rPr>
          <w:rFonts w:ascii="TimesET" w:hAnsi="TimesET" w:cs="TimesET"/>
        </w:rPr>
      </w:pPr>
      <w:r w:rsidRPr="00D15798">
        <w:rPr>
          <w:rFonts w:ascii="TimesET Cyr" w:hAnsi="TimesET Cyr" w:cs="TimesET Cyr"/>
        </w:rPr>
        <w:t xml:space="preserve">Включить в список кандидатур для голосования по выборам в </w:t>
      </w:r>
      <w:r>
        <w:rPr>
          <w:rFonts w:ascii="TimesET Cyr" w:hAnsi="TimesET Cyr" w:cs="TimesET Cyr"/>
        </w:rPr>
        <w:t>счетную комиссию</w:t>
      </w:r>
      <w:r w:rsidRPr="00D15798">
        <w:rPr>
          <w:rFonts w:ascii="TimesET" w:hAnsi="TimesET" w:cs="TimesET"/>
        </w:rPr>
        <w:t xml:space="preserve"> </w:t>
      </w:r>
      <w:r>
        <w:rPr>
          <w:rFonts w:ascii="TimesET" w:hAnsi="TimesET" w:cs="TimesET"/>
        </w:rPr>
        <w:t xml:space="preserve">          </w:t>
      </w:r>
      <w:r w:rsidRPr="00D15798">
        <w:rPr>
          <w:rFonts w:ascii="TimesET Cyr" w:hAnsi="TimesET Cyr" w:cs="TimesET Cyr"/>
        </w:rPr>
        <w:t xml:space="preserve">АО </w:t>
      </w:r>
      <w:r>
        <w:rPr>
          <w:rFonts w:ascii="TimesET Cyr" w:hAnsi="TimesET Cyr" w:cs="TimesET Cyr"/>
        </w:rPr>
        <w:t>«ПХМК</w:t>
      </w:r>
      <w:r w:rsidRPr="00D15798">
        <w:rPr>
          <w:rFonts w:ascii="TimesET" w:hAnsi="TimesET" w:cs="TimesET"/>
        </w:rPr>
        <w:t>»:</w:t>
      </w:r>
    </w:p>
    <w:p w:rsidR="00BA5567" w:rsidRDefault="00BA5567" w:rsidP="00741B4F">
      <w:pPr>
        <w:ind w:left="360"/>
        <w:jc w:val="both"/>
      </w:pPr>
      <w:r>
        <w:t>Вокуева Валентина Николаевна работник АО «ПХМК»,</w:t>
      </w:r>
    </w:p>
    <w:p w:rsidR="00BA5567" w:rsidRDefault="00BA5567" w:rsidP="00341675">
      <w:pPr>
        <w:ind w:left="360"/>
        <w:jc w:val="both"/>
      </w:pPr>
      <w:r>
        <w:t xml:space="preserve">Иванова Ульяна  Юрьевна  работник  АО «ПХМК», </w:t>
      </w:r>
    </w:p>
    <w:p w:rsidR="00BA5567" w:rsidRDefault="00BA5567" w:rsidP="00741B4F">
      <w:pPr>
        <w:ind w:left="360"/>
        <w:jc w:val="both"/>
      </w:pPr>
      <w:r>
        <w:t>Гумбина Ольга Ильинична работник АО «ПХМК»,</w:t>
      </w:r>
    </w:p>
    <w:p w:rsidR="00BA5567" w:rsidRDefault="00BA5567" w:rsidP="00741B4F">
      <w:pPr>
        <w:ind w:left="360"/>
        <w:jc w:val="both"/>
      </w:pPr>
      <w:r>
        <w:t>Скорябкина Мария Ивановна работник АО «ПХМК»,</w:t>
      </w:r>
    </w:p>
    <w:p w:rsidR="00BA5567" w:rsidRDefault="00BA5567" w:rsidP="00741B4F">
      <w:pPr>
        <w:ind w:left="360"/>
        <w:jc w:val="both"/>
      </w:pPr>
      <w:r>
        <w:t xml:space="preserve">Федотова Людмила Прокопьевна работник АО «ПХМК». </w:t>
      </w:r>
    </w:p>
    <w:p w:rsidR="00BA5567" w:rsidRDefault="00BA5567" w:rsidP="000A4418">
      <w:pPr>
        <w:jc w:val="both"/>
        <w:rPr>
          <w:b/>
          <w:bCs/>
        </w:rPr>
      </w:pPr>
      <w:r>
        <w:rPr>
          <w:b/>
          <w:bCs/>
        </w:rPr>
        <w:t>Вопрос повестки дня № 5</w:t>
      </w:r>
      <w:r w:rsidRPr="00F06AC4">
        <w:rPr>
          <w:b/>
          <w:bCs/>
        </w:rPr>
        <w:t>.:</w:t>
      </w:r>
    </w:p>
    <w:p w:rsidR="00BA5567" w:rsidRDefault="00BA5567" w:rsidP="00EF51B6">
      <w:pPr>
        <w:jc w:val="both"/>
        <w:rPr>
          <w:rFonts w:ascii="TimesET" w:hAnsi="TimesET" w:cs="TimesET"/>
        </w:rPr>
      </w:pPr>
      <w:r w:rsidRPr="000469D4">
        <w:rPr>
          <w:rFonts w:ascii="TimesET Cyr" w:hAnsi="TimesET Cyr" w:cs="TimesET Cyr"/>
        </w:rPr>
        <w:t xml:space="preserve">Рассмотрение предложений акционеров о внесении вопросов в повестку дня годового Общего собрания акционеров </w:t>
      </w:r>
      <w:r>
        <w:rPr>
          <w:rFonts w:ascii="TimesET Cyr" w:hAnsi="TimesET Cyr" w:cs="TimesET Cyr"/>
        </w:rPr>
        <w:t xml:space="preserve">и </w:t>
      </w:r>
      <w:r w:rsidRPr="000469D4">
        <w:rPr>
          <w:rFonts w:ascii="TimesET Cyr" w:hAnsi="TimesET Cyr" w:cs="TimesET Cyr"/>
        </w:rPr>
        <w:t>для принятия решения о включении их в повестку дня годово</w:t>
      </w:r>
      <w:r w:rsidRPr="000469D4">
        <w:rPr>
          <w:rFonts w:ascii="TimesET Cyr" w:hAnsi="TimesET Cyr" w:cs="TimesET Cyr"/>
        </w:rPr>
        <w:softHyphen/>
        <w:t>го Общего собрания акционеров или об отказе во включении в указанную повестку дня.</w:t>
      </w:r>
    </w:p>
    <w:p w:rsidR="00BA5567" w:rsidRDefault="00BA5567" w:rsidP="00EF51B6">
      <w:pPr>
        <w:jc w:val="both"/>
      </w:pPr>
      <w:r>
        <w:t>Предложений в  повестку дня годового общего собрания акционеров от акционеров не поступало.</w:t>
      </w:r>
    </w:p>
    <w:p w:rsidR="00BA5567" w:rsidRDefault="00BA5567" w:rsidP="000D3E15">
      <w:pPr>
        <w:jc w:val="both"/>
        <w:rPr>
          <w:b/>
          <w:bCs/>
        </w:rPr>
      </w:pPr>
    </w:p>
    <w:p w:rsidR="00BA5567" w:rsidRDefault="00BA5567" w:rsidP="000D3E15">
      <w:pPr>
        <w:jc w:val="both"/>
        <w:rPr>
          <w:b/>
          <w:bCs/>
        </w:rPr>
      </w:pPr>
    </w:p>
    <w:p w:rsidR="00BA5567" w:rsidRDefault="00BA5567" w:rsidP="00942168">
      <w:pPr>
        <w:jc w:val="both"/>
      </w:pPr>
      <w:r>
        <w:t xml:space="preserve">     Председател </w:t>
      </w:r>
    </w:p>
    <w:p w:rsidR="00BA5567" w:rsidRDefault="00BA5567" w:rsidP="00942168">
      <w:pPr>
        <w:jc w:val="both"/>
      </w:pPr>
      <w:r>
        <w:t xml:space="preserve">     Совета директоров                                                        Ю.П. Горбачёв</w:t>
      </w:r>
    </w:p>
    <w:p w:rsidR="00BA5567" w:rsidRDefault="00BA5567">
      <w:pPr>
        <w:jc w:val="both"/>
      </w:pPr>
    </w:p>
    <w:p w:rsidR="00BA5567" w:rsidRDefault="00BA5567">
      <w:pPr>
        <w:jc w:val="both"/>
      </w:pPr>
      <w:r>
        <w:t xml:space="preserve">    Секретарь Совета директоров                                      М.М. Алексеева</w:t>
      </w:r>
    </w:p>
    <w:p w:rsidR="00BA5567" w:rsidRDefault="00BA5567">
      <w:pPr>
        <w:jc w:val="both"/>
      </w:pPr>
    </w:p>
    <w:p w:rsidR="00BA5567" w:rsidRDefault="00BA5567" w:rsidP="00FC28D6">
      <w:pPr>
        <w:jc w:val="both"/>
      </w:pPr>
      <w:r>
        <w:rPr>
          <w:sz w:val="20"/>
          <w:szCs w:val="20"/>
        </w:rPr>
        <w:t>Дата составления протокола  10 февраля 2020</w:t>
      </w:r>
      <w:r w:rsidRPr="00F06AC4">
        <w:rPr>
          <w:sz w:val="20"/>
          <w:szCs w:val="20"/>
        </w:rPr>
        <w:t xml:space="preserve"> года</w:t>
      </w:r>
    </w:p>
    <w:sectPr w:rsidR="00BA5567" w:rsidSect="00F06AC4">
      <w:footerReference w:type="default" r:id="rId7"/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67" w:rsidRDefault="00BA5567">
      <w:r>
        <w:separator/>
      </w:r>
    </w:p>
  </w:endnote>
  <w:endnote w:type="continuationSeparator" w:id="1">
    <w:p w:rsidR="00BA5567" w:rsidRDefault="00BA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67" w:rsidRDefault="00BA5567" w:rsidP="00BA1A4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567" w:rsidRDefault="00BA5567" w:rsidP="00B957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67" w:rsidRDefault="00BA5567">
      <w:r>
        <w:separator/>
      </w:r>
    </w:p>
  </w:footnote>
  <w:footnote w:type="continuationSeparator" w:id="1">
    <w:p w:rsidR="00BA5567" w:rsidRDefault="00BA5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"/>
      <w:lvlJc w:val="left"/>
      <w:pPr>
        <w:tabs>
          <w:tab w:val="num" w:pos="8700"/>
        </w:tabs>
        <w:ind w:left="8700" w:hanging="8700"/>
      </w:pPr>
    </w:lvl>
    <w:lvl w:ilvl="1">
      <w:start w:val="11"/>
      <w:numFmt w:val="decimal"/>
      <w:lvlText w:val="%1.%2"/>
      <w:lvlJc w:val="left"/>
      <w:pPr>
        <w:tabs>
          <w:tab w:val="num" w:pos="8700"/>
        </w:tabs>
        <w:ind w:left="8700" w:hanging="8700"/>
      </w:pPr>
    </w:lvl>
    <w:lvl w:ilvl="2">
      <w:start w:val="2006"/>
      <w:numFmt w:val="decimal"/>
      <w:lvlText w:val="%1.%2.%3"/>
      <w:lvlJc w:val="left"/>
      <w:pPr>
        <w:tabs>
          <w:tab w:val="num" w:pos="8700"/>
        </w:tabs>
        <w:ind w:left="8700" w:hanging="8700"/>
      </w:p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>
    <w:nsid w:val="0D82778B"/>
    <w:multiLevelType w:val="hybridMultilevel"/>
    <w:tmpl w:val="9920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2151D2"/>
    <w:multiLevelType w:val="multilevel"/>
    <w:tmpl w:val="56EA9FA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1AA5AE1"/>
    <w:multiLevelType w:val="hybridMultilevel"/>
    <w:tmpl w:val="890AB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AB0AC8"/>
    <w:multiLevelType w:val="hybridMultilevel"/>
    <w:tmpl w:val="B6242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C5685D"/>
    <w:multiLevelType w:val="hybridMultilevel"/>
    <w:tmpl w:val="3A80B640"/>
    <w:lvl w:ilvl="0" w:tplc="BB9274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4620"/>
        </w:tabs>
        <w:ind w:left="4620" w:hanging="1800"/>
      </w:pPr>
      <w:rPr>
        <w:rFonts w:hint="default"/>
      </w:rPr>
    </w:lvl>
  </w:abstractNum>
  <w:abstractNum w:abstractNumId="28">
    <w:nsid w:val="2C1302DC"/>
    <w:multiLevelType w:val="hybridMultilevel"/>
    <w:tmpl w:val="74D6A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A0678"/>
    <w:multiLevelType w:val="hybridMultilevel"/>
    <w:tmpl w:val="BC164B2E"/>
    <w:lvl w:ilvl="0" w:tplc="4FD8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819FF"/>
    <w:multiLevelType w:val="hybridMultilevel"/>
    <w:tmpl w:val="CC08EF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016BA"/>
    <w:multiLevelType w:val="multilevel"/>
    <w:tmpl w:val="0284F8A2"/>
    <w:lvl w:ilvl="0">
      <w:start w:val="4"/>
      <w:numFmt w:val="decimalZero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abstractNum w:abstractNumId="32">
    <w:nsid w:val="643513DB"/>
    <w:multiLevelType w:val="hybridMultilevel"/>
    <w:tmpl w:val="4F7EE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E467F"/>
    <w:multiLevelType w:val="hybridMultilevel"/>
    <w:tmpl w:val="4178E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4"/>
  </w:num>
  <w:num w:numId="26">
    <w:abstractNumId w:val="27"/>
  </w:num>
  <w:num w:numId="27">
    <w:abstractNumId w:val="26"/>
  </w:num>
  <w:num w:numId="28">
    <w:abstractNumId w:val="25"/>
  </w:num>
  <w:num w:numId="29">
    <w:abstractNumId w:val="32"/>
  </w:num>
  <w:num w:numId="30">
    <w:abstractNumId w:val="28"/>
  </w:num>
  <w:num w:numId="31">
    <w:abstractNumId w:val="30"/>
  </w:num>
  <w:num w:numId="32">
    <w:abstractNumId w:val="33"/>
  </w:num>
  <w:num w:numId="33">
    <w:abstractNumId w:val="2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07"/>
    <w:rsid w:val="00005A4E"/>
    <w:rsid w:val="00010325"/>
    <w:rsid w:val="00010F1E"/>
    <w:rsid w:val="000469D4"/>
    <w:rsid w:val="000533AF"/>
    <w:rsid w:val="00053A06"/>
    <w:rsid w:val="00066B7E"/>
    <w:rsid w:val="00073086"/>
    <w:rsid w:val="00080E27"/>
    <w:rsid w:val="000A1E97"/>
    <w:rsid w:val="000A4418"/>
    <w:rsid w:val="000A75E2"/>
    <w:rsid w:val="000B6FCD"/>
    <w:rsid w:val="000B78EC"/>
    <w:rsid w:val="000D3E15"/>
    <w:rsid w:val="000D4F76"/>
    <w:rsid w:val="001050AF"/>
    <w:rsid w:val="001146E1"/>
    <w:rsid w:val="001169A4"/>
    <w:rsid w:val="00121BA8"/>
    <w:rsid w:val="0014351F"/>
    <w:rsid w:val="00150320"/>
    <w:rsid w:val="001741A9"/>
    <w:rsid w:val="00176F1D"/>
    <w:rsid w:val="00182B63"/>
    <w:rsid w:val="00185B5B"/>
    <w:rsid w:val="001A0E6C"/>
    <w:rsid w:val="001B5799"/>
    <w:rsid w:val="001B602C"/>
    <w:rsid w:val="001C1B83"/>
    <w:rsid w:val="001E2C0D"/>
    <w:rsid w:val="001F3A5A"/>
    <w:rsid w:val="002114BF"/>
    <w:rsid w:val="00255EEC"/>
    <w:rsid w:val="00257818"/>
    <w:rsid w:val="00274C4D"/>
    <w:rsid w:val="002768BF"/>
    <w:rsid w:val="0029285D"/>
    <w:rsid w:val="002A4DCD"/>
    <w:rsid w:val="002F0CC5"/>
    <w:rsid w:val="00311E26"/>
    <w:rsid w:val="003254FB"/>
    <w:rsid w:val="0032781B"/>
    <w:rsid w:val="00337FDA"/>
    <w:rsid w:val="00341675"/>
    <w:rsid w:val="00341AB0"/>
    <w:rsid w:val="003465D4"/>
    <w:rsid w:val="00364F93"/>
    <w:rsid w:val="003674BE"/>
    <w:rsid w:val="0038107F"/>
    <w:rsid w:val="00381BEC"/>
    <w:rsid w:val="00382A45"/>
    <w:rsid w:val="003866CA"/>
    <w:rsid w:val="00395C6F"/>
    <w:rsid w:val="00397C41"/>
    <w:rsid w:val="003A5235"/>
    <w:rsid w:val="003A6CBF"/>
    <w:rsid w:val="0040622B"/>
    <w:rsid w:val="004107E3"/>
    <w:rsid w:val="004114BE"/>
    <w:rsid w:val="0041253A"/>
    <w:rsid w:val="004222DF"/>
    <w:rsid w:val="0043779C"/>
    <w:rsid w:val="004378C6"/>
    <w:rsid w:val="004766F1"/>
    <w:rsid w:val="004A1EC6"/>
    <w:rsid w:val="004A2FB3"/>
    <w:rsid w:val="004B3195"/>
    <w:rsid w:val="004B3807"/>
    <w:rsid w:val="004C420D"/>
    <w:rsid w:val="004E6514"/>
    <w:rsid w:val="005077A1"/>
    <w:rsid w:val="00524995"/>
    <w:rsid w:val="0053010A"/>
    <w:rsid w:val="005306FC"/>
    <w:rsid w:val="00547456"/>
    <w:rsid w:val="00553CFF"/>
    <w:rsid w:val="0055562B"/>
    <w:rsid w:val="00577071"/>
    <w:rsid w:val="005844DE"/>
    <w:rsid w:val="00584782"/>
    <w:rsid w:val="00586B5E"/>
    <w:rsid w:val="00594A56"/>
    <w:rsid w:val="005A7067"/>
    <w:rsid w:val="005B7741"/>
    <w:rsid w:val="005C3D5A"/>
    <w:rsid w:val="005E1A5E"/>
    <w:rsid w:val="005F1D3F"/>
    <w:rsid w:val="00651AE8"/>
    <w:rsid w:val="00660666"/>
    <w:rsid w:val="00661CF9"/>
    <w:rsid w:val="0066265C"/>
    <w:rsid w:val="006730D8"/>
    <w:rsid w:val="00680DB7"/>
    <w:rsid w:val="006A7B63"/>
    <w:rsid w:val="006B553B"/>
    <w:rsid w:val="006C3E73"/>
    <w:rsid w:val="006D60D9"/>
    <w:rsid w:val="006F0D7C"/>
    <w:rsid w:val="006F6D38"/>
    <w:rsid w:val="00700002"/>
    <w:rsid w:val="007040DD"/>
    <w:rsid w:val="007224A3"/>
    <w:rsid w:val="0073139E"/>
    <w:rsid w:val="00741B4F"/>
    <w:rsid w:val="00750FF7"/>
    <w:rsid w:val="00756C96"/>
    <w:rsid w:val="007750C6"/>
    <w:rsid w:val="00784EDC"/>
    <w:rsid w:val="007C01AB"/>
    <w:rsid w:val="007C4E7A"/>
    <w:rsid w:val="007D2931"/>
    <w:rsid w:val="007F5CDD"/>
    <w:rsid w:val="008260AB"/>
    <w:rsid w:val="0084096B"/>
    <w:rsid w:val="0085152B"/>
    <w:rsid w:val="00853194"/>
    <w:rsid w:val="00860C3F"/>
    <w:rsid w:val="008712BC"/>
    <w:rsid w:val="00882BF1"/>
    <w:rsid w:val="00883A19"/>
    <w:rsid w:val="00897DAC"/>
    <w:rsid w:val="008A1A09"/>
    <w:rsid w:val="008C5F75"/>
    <w:rsid w:val="008D42AE"/>
    <w:rsid w:val="008D6EE8"/>
    <w:rsid w:val="008F46D0"/>
    <w:rsid w:val="00906EC1"/>
    <w:rsid w:val="00911CA0"/>
    <w:rsid w:val="00914B0C"/>
    <w:rsid w:val="00942168"/>
    <w:rsid w:val="009438C7"/>
    <w:rsid w:val="009505A7"/>
    <w:rsid w:val="00961692"/>
    <w:rsid w:val="00963C56"/>
    <w:rsid w:val="00980BED"/>
    <w:rsid w:val="009B1CBE"/>
    <w:rsid w:val="009C6DA3"/>
    <w:rsid w:val="009D543C"/>
    <w:rsid w:val="009D5E5E"/>
    <w:rsid w:val="009D65E5"/>
    <w:rsid w:val="009E4E1B"/>
    <w:rsid w:val="009E7071"/>
    <w:rsid w:val="00A03718"/>
    <w:rsid w:val="00A063BD"/>
    <w:rsid w:val="00A06803"/>
    <w:rsid w:val="00A36E89"/>
    <w:rsid w:val="00A53484"/>
    <w:rsid w:val="00A650CB"/>
    <w:rsid w:val="00A90B2F"/>
    <w:rsid w:val="00AA29C7"/>
    <w:rsid w:val="00AA4303"/>
    <w:rsid w:val="00AA6560"/>
    <w:rsid w:val="00AB056C"/>
    <w:rsid w:val="00AC0EE4"/>
    <w:rsid w:val="00AD5B97"/>
    <w:rsid w:val="00AE303C"/>
    <w:rsid w:val="00B05C2C"/>
    <w:rsid w:val="00B13A50"/>
    <w:rsid w:val="00B15359"/>
    <w:rsid w:val="00B34BF8"/>
    <w:rsid w:val="00B422C1"/>
    <w:rsid w:val="00B56A27"/>
    <w:rsid w:val="00B87101"/>
    <w:rsid w:val="00B95767"/>
    <w:rsid w:val="00B96BE0"/>
    <w:rsid w:val="00B97A52"/>
    <w:rsid w:val="00BA1A49"/>
    <w:rsid w:val="00BA4F61"/>
    <w:rsid w:val="00BA5567"/>
    <w:rsid w:val="00BA6646"/>
    <w:rsid w:val="00BC62C7"/>
    <w:rsid w:val="00BC7C07"/>
    <w:rsid w:val="00BD3642"/>
    <w:rsid w:val="00BD5DC8"/>
    <w:rsid w:val="00BE17B2"/>
    <w:rsid w:val="00BE697A"/>
    <w:rsid w:val="00C03969"/>
    <w:rsid w:val="00C22871"/>
    <w:rsid w:val="00C24746"/>
    <w:rsid w:val="00C25EA5"/>
    <w:rsid w:val="00C352E8"/>
    <w:rsid w:val="00C457F7"/>
    <w:rsid w:val="00C75233"/>
    <w:rsid w:val="00CA6149"/>
    <w:rsid w:val="00CC4F74"/>
    <w:rsid w:val="00CD7C58"/>
    <w:rsid w:val="00CE13E5"/>
    <w:rsid w:val="00CE4057"/>
    <w:rsid w:val="00D040FD"/>
    <w:rsid w:val="00D055CF"/>
    <w:rsid w:val="00D137C9"/>
    <w:rsid w:val="00D15798"/>
    <w:rsid w:val="00D15802"/>
    <w:rsid w:val="00D25C2C"/>
    <w:rsid w:val="00D34FA8"/>
    <w:rsid w:val="00D52C68"/>
    <w:rsid w:val="00D53928"/>
    <w:rsid w:val="00D6345A"/>
    <w:rsid w:val="00D64DF6"/>
    <w:rsid w:val="00D66AA3"/>
    <w:rsid w:val="00D87E52"/>
    <w:rsid w:val="00DC51E2"/>
    <w:rsid w:val="00DD273B"/>
    <w:rsid w:val="00E00CD1"/>
    <w:rsid w:val="00E145DA"/>
    <w:rsid w:val="00E63737"/>
    <w:rsid w:val="00E63BEA"/>
    <w:rsid w:val="00E64E5D"/>
    <w:rsid w:val="00E669B4"/>
    <w:rsid w:val="00E71AFC"/>
    <w:rsid w:val="00E72A07"/>
    <w:rsid w:val="00E83496"/>
    <w:rsid w:val="00E97155"/>
    <w:rsid w:val="00EA46E0"/>
    <w:rsid w:val="00EB65E0"/>
    <w:rsid w:val="00ED1049"/>
    <w:rsid w:val="00ED3ABE"/>
    <w:rsid w:val="00ED5339"/>
    <w:rsid w:val="00EE1872"/>
    <w:rsid w:val="00EE5B77"/>
    <w:rsid w:val="00EF51B6"/>
    <w:rsid w:val="00EF7D04"/>
    <w:rsid w:val="00F01C3F"/>
    <w:rsid w:val="00F06AC4"/>
    <w:rsid w:val="00F11751"/>
    <w:rsid w:val="00F1430B"/>
    <w:rsid w:val="00F15FDD"/>
    <w:rsid w:val="00F21FFE"/>
    <w:rsid w:val="00F57880"/>
    <w:rsid w:val="00F6501D"/>
    <w:rsid w:val="00F768B6"/>
    <w:rsid w:val="00F946E0"/>
    <w:rsid w:val="00FA18CF"/>
    <w:rsid w:val="00FC28D6"/>
    <w:rsid w:val="00FD382C"/>
    <w:rsid w:val="00FF5790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uiPriority w:val="99"/>
    <w:rsid w:val="00EE5B77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EE5B77"/>
  </w:style>
  <w:style w:type="character" w:customStyle="1" w:styleId="WW-Absatz-Standardschriftart">
    <w:name w:val="WW-Absatz-Standardschriftart"/>
    <w:uiPriority w:val="99"/>
    <w:rsid w:val="00EE5B77"/>
  </w:style>
  <w:style w:type="character" w:customStyle="1" w:styleId="WW8Num21z0">
    <w:name w:val="WW8Num21z0"/>
    <w:uiPriority w:val="99"/>
    <w:rsid w:val="00EE5B77"/>
    <w:rPr>
      <w:rFonts w:ascii="Symbol" w:hAnsi="Symbol" w:cs="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EE5B77"/>
  </w:style>
  <w:style w:type="character" w:customStyle="1" w:styleId="WW-Absatz-Standardschriftart11">
    <w:name w:val="WW-Absatz-Standardschriftart11"/>
    <w:uiPriority w:val="99"/>
    <w:rsid w:val="00EE5B77"/>
  </w:style>
  <w:style w:type="character" w:customStyle="1" w:styleId="WW8Num2z0">
    <w:name w:val="WW8Num2z0"/>
    <w:uiPriority w:val="99"/>
    <w:rsid w:val="00EE5B77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EE5B77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uiPriority w:val="99"/>
    <w:rsid w:val="00EE5B77"/>
  </w:style>
  <w:style w:type="character" w:customStyle="1" w:styleId="WW-Absatz-Standardschriftart1111">
    <w:name w:val="WW-Absatz-Standardschriftart1111"/>
    <w:uiPriority w:val="99"/>
    <w:rsid w:val="00EE5B77"/>
  </w:style>
  <w:style w:type="character" w:customStyle="1" w:styleId="WW-Absatz-Standardschriftart11111">
    <w:name w:val="WW-Absatz-Standardschriftart11111"/>
    <w:uiPriority w:val="99"/>
    <w:rsid w:val="00EE5B77"/>
  </w:style>
  <w:style w:type="character" w:customStyle="1" w:styleId="WW-Absatz-Standardschriftart111111">
    <w:name w:val="WW-Absatz-Standardschriftart111111"/>
    <w:uiPriority w:val="99"/>
    <w:rsid w:val="00EE5B77"/>
  </w:style>
  <w:style w:type="character" w:customStyle="1" w:styleId="WW-Absatz-Standardschriftart1111111">
    <w:name w:val="WW-Absatz-Standardschriftart1111111"/>
    <w:uiPriority w:val="99"/>
    <w:rsid w:val="00EE5B77"/>
  </w:style>
  <w:style w:type="character" w:customStyle="1" w:styleId="WW-Absatz-Standardschriftart11111111">
    <w:name w:val="WW-Absatz-Standardschriftart11111111"/>
    <w:uiPriority w:val="99"/>
    <w:rsid w:val="00EE5B77"/>
  </w:style>
  <w:style w:type="character" w:customStyle="1" w:styleId="WW-Absatz-Standardschriftart111111111">
    <w:name w:val="WW-Absatz-Standardschriftart111111111"/>
    <w:uiPriority w:val="99"/>
    <w:rsid w:val="00EE5B77"/>
  </w:style>
  <w:style w:type="character" w:customStyle="1" w:styleId="WW-Absatz-Standardschriftart1111111111">
    <w:name w:val="WW-Absatz-Standardschriftart1111111111"/>
    <w:uiPriority w:val="99"/>
    <w:rsid w:val="00EE5B77"/>
  </w:style>
  <w:style w:type="character" w:customStyle="1" w:styleId="WW-Absatz-Standardschriftart11111111111">
    <w:name w:val="WW-Absatz-Standardschriftart11111111111"/>
    <w:uiPriority w:val="99"/>
    <w:rsid w:val="00EE5B77"/>
  </w:style>
  <w:style w:type="character" w:customStyle="1" w:styleId="WW-Absatz-Standardschriftart111111111111">
    <w:name w:val="WW-Absatz-Standardschriftart111111111111"/>
    <w:uiPriority w:val="99"/>
    <w:rsid w:val="00EE5B77"/>
  </w:style>
  <w:style w:type="character" w:customStyle="1" w:styleId="WW-Absatz-Standardschriftart1111111111111">
    <w:name w:val="WW-Absatz-Standardschriftart1111111111111"/>
    <w:uiPriority w:val="99"/>
    <w:rsid w:val="00EE5B77"/>
  </w:style>
  <w:style w:type="character" w:customStyle="1" w:styleId="WW-Absatz-Standardschriftart11111111111111">
    <w:name w:val="WW-Absatz-Standardschriftart11111111111111"/>
    <w:uiPriority w:val="99"/>
    <w:rsid w:val="00EE5B77"/>
  </w:style>
  <w:style w:type="character" w:customStyle="1" w:styleId="WW-Absatz-Standardschriftart111111111111111">
    <w:name w:val="WW-Absatz-Standardschriftart111111111111111"/>
    <w:uiPriority w:val="99"/>
    <w:rsid w:val="00EE5B77"/>
  </w:style>
  <w:style w:type="character" w:customStyle="1" w:styleId="WW-Absatz-Standardschriftart1111111111111111">
    <w:name w:val="WW-Absatz-Standardschriftart1111111111111111"/>
    <w:uiPriority w:val="99"/>
    <w:rsid w:val="00EE5B77"/>
  </w:style>
  <w:style w:type="character" w:customStyle="1" w:styleId="WW-Absatz-Standardschriftart11111111111111111">
    <w:name w:val="WW-Absatz-Standardschriftart11111111111111111"/>
    <w:uiPriority w:val="99"/>
    <w:rsid w:val="00EE5B77"/>
  </w:style>
  <w:style w:type="character" w:customStyle="1" w:styleId="WW-Absatz-Standardschriftart111111111111111111">
    <w:name w:val="WW-Absatz-Standardschriftart111111111111111111"/>
    <w:uiPriority w:val="99"/>
    <w:rsid w:val="00EE5B77"/>
  </w:style>
  <w:style w:type="character" w:customStyle="1" w:styleId="WW-Absatz-Standardschriftart1111111111111111111">
    <w:name w:val="WW-Absatz-Standardschriftart1111111111111111111"/>
    <w:uiPriority w:val="99"/>
    <w:rsid w:val="00EE5B77"/>
  </w:style>
  <w:style w:type="character" w:customStyle="1" w:styleId="WW-Absatz-Standardschriftart11111111111111111111">
    <w:name w:val="WW-Absatz-Standardschriftart11111111111111111111"/>
    <w:uiPriority w:val="99"/>
    <w:rsid w:val="00EE5B77"/>
  </w:style>
  <w:style w:type="character" w:customStyle="1" w:styleId="WW-Absatz-Standardschriftart111111111111111111111">
    <w:name w:val="WW-Absatz-Standardschriftart111111111111111111111"/>
    <w:uiPriority w:val="99"/>
    <w:rsid w:val="00EE5B77"/>
  </w:style>
  <w:style w:type="character" w:customStyle="1" w:styleId="WW-Absatz-Standardschriftart1111111111111111111111">
    <w:name w:val="WW-Absatz-Standardschriftart1111111111111111111111"/>
    <w:uiPriority w:val="99"/>
    <w:rsid w:val="00EE5B77"/>
  </w:style>
  <w:style w:type="character" w:customStyle="1" w:styleId="WW-Absatz-Standardschriftart11111111111111111111111">
    <w:name w:val="WW-Absatz-Standardschriftart11111111111111111111111"/>
    <w:uiPriority w:val="99"/>
    <w:rsid w:val="00EE5B77"/>
  </w:style>
  <w:style w:type="character" w:customStyle="1" w:styleId="WW-Absatz-Standardschriftart111111111111111111111111">
    <w:name w:val="WW-Absatz-Standardschriftart111111111111111111111111"/>
    <w:uiPriority w:val="99"/>
    <w:rsid w:val="00EE5B77"/>
  </w:style>
  <w:style w:type="character" w:customStyle="1" w:styleId="WW-Absatz-Standardschriftart1111111111111111111111111">
    <w:name w:val="WW-Absatz-Standardschriftart1111111111111111111111111"/>
    <w:uiPriority w:val="99"/>
    <w:rsid w:val="00EE5B77"/>
  </w:style>
  <w:style w:type="character" w:customStyle="1" w:styleId="WW-Absatz-Standardschriftart11111111111111111111111111">
    <w:name w:val="WW-Absatz-Standardschriftart11111111111111111111111111"/>
    <w:uiPriority w:val="99"/>
    <w:rsid w:val="00EE5B77"/>
  </w:style>
  <w:style w:type="character" w:customStyle="1" w:styleId="WW-Absatz-Standardschriftart111111111111111111111111111">
    <w:name w:val="WW-Absatz-Standardschriftart111111111111111111111111111"/>
    <w:uiPriority w:val="99"/>
    <w:rsid w:val="00EE5B77"/>
  </w:style>
  <w:style w:type="character" w:customStyle="1" w:styleId="WW-Absatz-Standardschriftart1111111111111111111111111111">
    <w:name w:val="WW-Absatz-Standardschriftart1111111111111111111111111111"/>
    <w:uiPriority w:val="99"/>
    <w:rsid w:val="00EE5B77"/>
  </w:style>
  <w:style w:type="character" w:customStyle="1" w:styleId="WW-Absatz-Standardschriftart11111111111111111111111111111">
    <w:name w:val="WW-Absatz-Standardschriftart11111111111111111111111111111"/>
    <w:uiPriority w:val="99"/>
    <w:rsid w:val="00EE5B77"/>
  </w:style>
  <w:style w:type="character" w:customStyle="1" w:styleId="WW-Absatz-Standardschriftart111111111111111111111111111111">
    <w:name w:val="WW-Absatz-Standardschriftart111111111111111111111111111111"/>
    <w:uiPriority w:val="99"/>
    <w:rsid w:val="00EE5B77"/>
  </w:style>
  <w:style w:type="character" w:customStyle="1" w:styleId="WW-Absatz-Standardschriftart1111111111111111111111111111111">
    <w:name w:val="WW-Absatz-Standardschriftart1111111111111111111111111111111"/>
    <w:uiPriority w:val="99"/>
    <w:rsid w:val="00EE5B77"/>
  </w:style>
  <w:style w:type="character" w:customStyle="1" w:styleId="WW8Num3z1">
    <w:name w:val="WW8Num3z1"/>
    <w:uiPriority w:val="99"/>
    <w:rsid w:val="00EE5B77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E5B77"/>
  </w:style>
  <w:style w:type="character" w:customStyle="1" w:styleId="a">
    <w:name w:val="Маркеры списка"/>
    <w:uiPriority w:val="99"/>
    <w:rsid w:val="00EE5B77"/>
    <w:rPr>
      <w:rFonts w:ascii="StarSymbol" w:eastAsia="StarSymbol" w:hAnsi="StarSymbol" w:cs="StarSymbol"/>
      <w:sz w:val="18"/>
      <w:szCs w:val="18"/>
    </w:rPr>
  </w:style>
  <w:style w:type="character" w:customStyle="1" w:styleId="a0">
    <w:name w:val="Символ нумерации"/>
    <w:uiPriority w:val="99"/>
    <w:rsid w:val="00EE5B77"/>
  </w:style>
  <w:style w:type="character" w:customStyle="1" w:styleId="WW8Num9z0">
    <w:name w:val="WW8Num9z0"/>
    <w:uiPriority w:val="99"/>
    <w:rsid w:val="00EE5B77"/>
    <w:rPr>
      <w:rFonts w:ascii="Symbol" w:hAnsi="Symbol" w:cs="Symbol"/>
    </w:rPr>
  </w:style>
  <w:style w:type="character" w:customStyle="1" w:styleId="WW8Num9z1">
    <w:name w:val="WW8Num9z1"/>
    <w:uiPriority w:val="99"/>
    <w:rsid w:val="00EE5B77"/>
    <w:rPr>
      <w:rFonts w:ascii="Courier New" w:hAnsi="Courier New" w:cs="Courier New"/>
    </w:rPr>
  </w:style>
  <w:style w:type="character" w:customStyle="1" w:styleId="WW8Num9z2">
    <w:name w:val="WW8Num9z2"/>
    <w:uiPriority w:val="99"/>
    <w:rsid w:val="00EE5B77"/>
    <w:rPr>
      <w:rFonts w:ascii="Wingdings" w:hAnsi="Wingdings" w:cs="Wingdings"/>
    </w:rPr>
  </w:style>
  <w:style w:type="paragraph" w:customStyle="1" w:styleId="a1">
    <w:name w:val="Заголовок"/>
    <w:basedOn w:val="Normal"/>
    <w:next w:val="BodyText"/>
    <w:uiPriority w:val="99"/>
    <w:rsid w:val="00EE5B7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5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E26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E5B77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EE5B7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EE5B77"/>
    <w:pPr>
      <w:suppressLineNumbers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957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E26"/>
    <w:rPr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B95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1274</Words>
  <Characters>7264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«ПЕЧОРСКИЙ ХЛЕБОМАКАРОННЫЙ КОМБИНАТ»</dc:title>
  <dc:subject/>
  <dc:creator>LobastovaEV</dc:creator>
  <cp:keywords/>
  <dc:description/>
  <cp:lastModifiedBy>LeontevaGA</cp:lastModifiedBy>
  <cp:revision>4</cp:revision>
  <cp:lastPrinted>2014-02-13T15:22:00Z</cp:lastPrinted>
  <dcterms:created xsi:type="dcterms:W3CDTF">2019-02-07T07:15:00Z</dcterms:created>
  <dcterms:modified xsi:type="dcterms:W3CDTF">2020-02-10T06:52:00Z</dcterms:modified>
</cp:coreProperties>
</file>