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23" w:rsidRDefault="00404123" w:rsidP="004041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об утверждении  годовой бухгалтерской отчетности  </w:t>
      </w:r>
    </w:p>
    <w:p w:rsidR="00404123" w:rsidRDefault="00760EED" w:rsidP="004041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Открытого </w:t>
      </w:r>
      <w:r w:rsidR="00404123">
        <w:rPr>
          <w:b/>
          <w:bCs/>
          <w:sz w:val="28"/>
          <w:szCs w:val="28"/>
        </w:rPr>
        <w:t>акционерного общества</w:t>
      </w:r>
      <w:r>
        <w:rPr>
          <w:b/>
          <w:bCs/>
          <w:sz w:val="28"/>
          <w:szCs w:val="28"/>
        </w:rPr>
        <w:t xml:space="preserve"> «Автоком»</w:t>
      </w:r>
    </w:p>
    <w:p w:rsidR="00404123" w:rsidRDefault="00404123" w:rsidP="00404123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11"/>
      </w:tblGrid>
      <w:tr w:rsidR="00404123" w:rsidRPr="00B728A9" w:rsidTr="00404123"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404123" w:rsidRPr="003534A2" w:rsidRDefault="00404123" w:rsidP="00404123">
            <w:pPr>
              <w:jc w:val="center"/>
              <w:rPr>
                <w:b/>
                <w:bCs/>
                <w:sz w:val="22"/>
                <w:szCs w:val="22"/>
              </w:rPr>
            </w:pPr>
            <w:r w:rsidRPr="003534A2">
              <w:rPr>
                <w:b/>
                <w:bCs/>
                <w:sz w:val="22"/>
                <w:szCs w:val="22"/>
              </w:rPr>
              <w:t>1. Общие сведения</w:t>
            </w:r>
          </w:p>
        </w:tc>
      </w:tr>
      <w:tr w:rsidR="00404123" w:rsidRPr="00B728A9" w:rsidTr="00404123">
        <w:trPr>
          <w:trHeight w:val="284"/>
        </w:trPr>
        <w:tc>
          <w:tcPr>
            <w:tcW w:w="4820" w:type="dxa"/>
            <w:vAlign w:val="center"/>
          </w:tcPr>
          <w:p w:rsidR="00404123" w:rsidRPr="00B728A9" w:rsidRDefault="00404123" w:rsidP="00404123">
            <w:pPr>
              <w:ind w:left="57" w:right="57"/>
              <w:rPr>
                <w:sz w:val="22"/>
                <w:szCs w:val="22"/>
              </w:rPr>
            </w:pPr>
            <w:r w:rsidRPr="00B728A9">
              <w:rPr>
                <w:snapToGrid w:val="0"/>
                <w:color w:val="000000"/>
                <w:sz w:val="22"/>
                <w:szCs w:val="22"/>
              </w:rPr>
              <w:t>1.1. Полное фирменное наименование эмитента</w:t>
            </w:r>
          </w:p>
        </w:tc>
        <w:tc>
          <w:tcPr>
            <w:tcW w:w="4811" w:type="dxa"/>
            <w:vAlign w:val="center"/>
          </w:tcPr>
          <w:p w:rsidR="00404123" w:rsidRPr="00B728A9" w:rsidRDefault="00404123" w:rsidP="00404123">
            <w:pPr>
              <w:ind w:left="57"/>
              <w:rPr>
                <w:sz w:val="22"/>
                <w:szCs w:val="22"/>
              </w:rPr>
            </w:pPr>
            <w:r w:rsidRPr="00B728A9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</w:t>
            </w:r>
            <w:r w:rsidR="004C4E42">
              <w:rPr>
                <w:b/>
                <w:bCs/>
                <w:i/>
                <w:iCs/>
                <w:sz w:val="22"/>
                <w:szCs w:val="22"/>
              </w:rPr>
              <w:t>Автоком</w:t>
            </w:r>
            <w:r w:rsidRPr="00B728A9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</w:tr>
      <w:tr w:rsidR="00404123" w:rsidRPr="00B728A9" w:rsidTr="00404123">
        <w:trPr>
          <w:trHeight w:val="284"/>
        </w:trPr>
        <w:tc>
          <w:tcPr>
            <w:tcW w:w="4820" w:type="dxa"/>
            <w:vAlign w:val="center"/>
          </w:tcPr>
          <w:p w:rsidR="00404123" w:rsidRPr="00B728A9" w:rsidRDefault="00404123" w:rsidP="00404123">
            <w:pPr>
              <w:ind w:left="57" w:right="57"/>
              <w:rPr>
                <w:sz w:val="22"/>
                <w:szCs w:val="22"/>
              </w:rPr>
            </w:pPr>
            <w:r w:rsidRPr="00B728A9">
              <w:rPr>
                <w:snapToGrid w:val="0"/>
                <w:color w:val="000000"/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4811" w:type="dxa"/>
            <w:vAlign w:val="center"/>
          </w:tcPr>
          <w:p w:rsidR="00404123" w:rsidRPr="00B728A9" w:rsidRDefault="00404123" w:rsidP="00404123">
            <w:pPr>
              <w:ind w:left="57"/>
              <w:rPr>
                <w:sz w:val="22"/>
                <w:szCs w:val="22"/>
              </w:rPr>
            </w:pPr>
            <w:r w:rsidRPr="00B728A9">
              <w:rPr>
                <w:b/>
                <w:bCs/>
                <w:i/>
                <w:iCs/>
                <w:sz w:val="22"/>
                <w:szCs w:val="22"/>
              </w:rPr>
              <w:t>ОАО «</w:t>
            </w:r>
            <w:r w:rsidR="004C4E42">
              <w:rPr>
                <w:b/>
                <w:bCs/>
                <w:i/>
                <w:iCs/>
                <w:sz w:val="22"/>
                <w:szCs w:val="22"/>
              </w:rPr>
              <w:t>Автоком</w:t>
            </w:r>
            <w:r w:rsidRPr="00B728A9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</w:tr>
      <w:tr w:rsidR="00404123" w:rsidRPr="00B728A9" w:rsidTr="00404123">
        <w:trPr>
          <w:trHeight w:val="284"/>
        </w:trPr>
        <w:tc>
          <w:tcPr>
            <w:tcW w:w="4820" w:type="dxa"/>
            <w:vAlign w:val="center"/>
          </w:tcPr>
          <w:p w:rsidR="00404123" w:rsidRPr="00B728A9" w:rsidRDefault="00404123" w:rsidP="00404123">
            <w:pPr>
              <w:ind w:left="57" w:right="57"/>
              <w:rPr>
                <w:sz w:val="22"/>
                <w:szCs w:val="22"/>
              </w:rPr>
            </w:pPr>
            <w:r w:rsidRPr="00B728A9">
              <w:rPr>
                <w:snapToGrid w:val="0"/>
                <w:color w:val="000000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4811" w:type="dxa"/>
            <w:vAlign w:val="center"/>
          </w:tcPr>
          <w:p w:rsidR="00404123" w:rsidRPr="00B728A9" w:rsidRDefault="004C4E42" w:rsidP="00404123">
            <w:pPr>
              <w:ind w:left="57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г. Владивосток, ул. Снеговая</w:t>
            </w:r>
            <w:r w:rsidR="0040412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, д.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36</w:t>
            </w:r>
          </w:p>
        </w:tc>
      </w:tr>
      <w:tr w:rsidR="00404123" w:rsidRPr="00B728A9" w:rsidTr="00404123">
        <w:trPr>
          <w:trHeight w:val="284"/>
        </w:trPr>
        <w:tc>
          <w:tcPr>
            <w:tcW w:w="4820" w:type="dxa"/>
            <w:vAlign w:val="center"/>
          </w:tcPr>
          <w:p w:rsidR="00404123" w:rsidRPr="00B728A9" w:rsidRDefault="00404123" w:rsidP="00404123">
            <w:pPr>
              <w:ind w:left="57" w:right="57"/>
              <w:rPr>
                <w:sz w:val="22"/>
                <w:szCs w:val="22"/>
              </w:rPr>
            </w:pPr>
            <w:r w:rsidRPr="00B728A9">
              <w:rPr>
                <w:snapToGrid w:val="0"/>
                <w:color w:val="000000"/>
                <w:sz w:val="22"/>
                <w:szCs w:val="22"/>
              </w:rPr>
              <w:t>1.4. ОГРН эмитента</w:t>
            </w:r>
          </w:p>
        </w:tc>
        <w:tc>
          <w:tcPr>
            <w:tcW w:w="4811" w:type="dxa"/>
            <w:vAlign w:val="center"/>
          </w:tcPr>
          <w:p w:rsidR="00404123" w:rsidRPr="00B728A9" w:rsidRDefault="004C4E42" w:rsidP="00404123">
            <w:pPr>
              <w:ind w:left="57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1022501900651</w:t>
            </w:r>
          </w:p>
        </w:tc>
      </w:tr>
      <w:tr w:rsidR="00404123" w:rsidRPr="00B728A9" w:rsidTr="00404123">
        <w:trPr>
          <w:trHeight w:val="284"/>
        </w:trPr>
        <w:tc>
          <w:tcPr>
            <w:tcW w:w="4820" w:type="dxa"/>
            <w:vAlign w:val="center"/>
          </w:tcPr>
          <w:p w:rsidR="00404123" w:rsidRPr="00B728A9" w:rsidRDefault="00404123" w:rsidP="00404123">
            <w:pPr>
              <w:ind w:left="57" w:right="57"/>
              <w:rPr>
                <w:sz w:val="22"/>
                <w:szCs w:val="22"/>
              </w:rPr>
            </w:pPr>
            <w:r w:rsidRPr="00B728A9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4811" w:type="dxa"/>
            <w:vAlign w:val="center"/>
          </w:tcPr>
          <w:p w:rsidR="00404123" w:rsidRPr="00B728A9" w:rsidRDefault="004C4E42" w:rsidP="00404123">
            <w:pPr>
              <w:ind w:left="57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2538001252</w:t>
            </w:r>
          </w:p>
        </w:tc>
      </w:tr>
      <w:tr w:rsidR="00404123" w:rsidRPr="00B728A9" w:rsidTr="00404123">
        <w:trPr>
          <w:trHeight w:val="284"/>
        </w:trPr>
        <w:tc>
          <w:tcPr>
            <w:tcW w:w="4820" w:type="dxa"/>
            <w:vAlign w:val="center"/>
          </w:tcPr>
          <w:p w:rsidR="00404123" w:rsidRPr="00B728A9" w:rsidRDefault="00404123" w:rsidP="00404123">
            <w:pPr>
              <w:ind w:left="57" w:right="57"/>
              <w:rPr>
                <w:sz w:val="22"/>
                <w:szCs w:val="22"/>
              </w:rPr>
            </w:pPr>
            <w:r w:rsidRPr="00B728A9">
              <w:rPr>
                <w:snapToGrid w:val="0"/>
                <w:color w:val="000000"/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11" w:type="dxa"/>
            <w:vAlign w:val="center"/>
          </w:tcPr>
          <w:p w:rsidR="00404123" w:rsidRPr="004C4E42" w:rsidRDefault="004C4E42" w:rsidP="00404123">
            <w:pPr>
              <w:ind w:left="57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31142 -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F</w:t>
            </w:r>
          </w:p>
        </w:tc>
      </w:tr>
      <w:tr w:rsidR="00404123" w:rsidRPr="00382E60" w:rsidTr="00404123">
        <w:trPr>
          <w:trHeight w:val="284"/>
        </w:trPr>
        <w:tc>
          <w:tcPr>
            <w:tcW w:w="4820" w:type="dxa"/>
            <w:vAlign w:val="center"/>
          </w:tcPr>
          <w:p w:rsidR="00404123" w:rsidRPr="00B728A9" w:rsidRDefault="00404123" w:rsidP="00404123">
            <w:pPr>
              <w:ind w:left="57" w:right="57"/>
              <w:rPr>
                <w:sz w:val="22"/>
                <w:szCs w:val="22"/>
              </w:rPr>
            </w:pPr>
            <w:r w:rsidRPr="00B728A9">
              <w:rPr>
                <w:snapToGrid w:val="0"/>
                <w:color w:val="000000"/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11" w:type="dxa"/>
            <w:vAlign w:val="center"/>
          </w:tcPr>
          <w:p w:rsidR="00404123" w:rsidRPr="004C4E42" w:rsidRDefault="00152E9F" w:rsidP="004C4E42">
            <w:pPr>
              <w:ind w:left="57"/>
              <w:rPr>
                <w:b/>
                <w:i/>
                <w:sz w:val="22"/>
                <w:szCs w:val="22"/>
              </w:rPr>
            </w:pPr>
            <w:hyperlink r:id="rId7" w:history="1">
              <w:r w:rsidR="00404123" w:rsidRPr="004C4E42">
                <w:rPr>
                  <w:rStyle w:val="a4"/>
                  <w:b/>
                  <w:bCs/>
                  <w:i/>
                  <w:iCs/>
                  <w:color w:val="auto"/>
                  <w:sz w:val="22"/>
                  <w:szCs w:val="22"/>
                  <w:u w:val="none"/>
                  <w:lang w:val="en-US"/>
                </w:rPr>
                <w:t>http</w:t>
              </w:r>
              <w:r w:rsidR="00404123" w:rsidRPr="004C4E42">
                <w:rPr>
                  <w:rStyle w:val="a4"/>
                  <w:b/>
                  <w:bCs/>
                  <w:i/>
                  <w:iCs/>
                  <w:color w:val="auto"/>
                  <w:sz w:val="22"/>
                  <w:szCs w:val="22"/>
                  <w:u w:val="none"/>
                </w:rPr>
                <w:t>://</w:t>
              </w:r>
            </w:hyperlink>
            <w:r w:rsidR="004C4E42" w:rsidRPr="004C4E42">
              <w:rPr>
                <w:b/>
                <w:i/>
                <w:lang w:val="en-US"/>
              </w:rPr>
              <w:t>avtokom</w:t>
            </w:r>
            <w:r w:rsidR="004C4E42">
              <w:rPr>
                <w:b/>
                <w:bCs/>
                <w:i/>
                <w:iCs/>
                <w:sz w:val="22"/>
                <w:szCs w:val="22"/>
                <w:lang w:val="en-US"/>
              </w:rPr>
              <w:t>.zahar.</w:t>
            </w:r>
            <w:r w:rsidR="00404123" w:rsidRPr="004C4E42">
              <w:rPr>
                <w:b/>
                <w:bCs/>
                <w:i/>
                <w:iCs/>
                <w:sz w:val="22"/>
                <w:szCs w:val="22"/>
                <w:lang w:val="en-US"/>
              </w:rPr>
              <w:t>ru</w:t>
            </w:r>
          </w:p>
        </w:tc>
      </w:tr>
      <w:tr w:rsidR="00404123" w:rsidRPr="00B728A9" w:rsidTr="00404123">
        <w:trPr>
          <w:trHeight w:val="284"/>
        </w:trPr>
        <w:tc>
          <w:tcPr>
            <w:tcW w:w="9631" w:type="dxa"/>
            <w:gridSpan w:val="2"/>
            <w:vAlign w:val="center"/>
          </w:tcPr>
          <w:p w:rsidR="00404123" w:rsidRPr="003534A2" w:rsidRDefault="00404123" w:rsidP="00404123">
            <w:pPr>
              <w:jc w:val="center"/>
              <w:rPr>
                <w:b/>
                <w:bCs/>
                <w:sz w:val="22"/>
                <w:szCs w:val="22"/>
              </w:rPr>
            </w:pPr>
            <w:r w:rsidRPr="003534A2">
              <w:rPr>
                <w:b/>
                <w:bCs/>
                <w:sz w:val="22"/>
                <w:szCs w:val="22"/>
              </w:rPr>
              <w:t>2. Содержание сообщения</w:t>
            </w:r>
          </w:p>
          <w:p w:rsidR="00404123" w:rsidRDefault="00404123" w:rsidP="00404123">
            <w:pPr>
              <w:jc w:val="both"/>
              <w:rPr>
                <w:b/>
                <w:bCs/>
                <w:sz w:val="22"/>
                <w:szCs w:val="22"/>
              </w:rPr>
            </w:pPr>
            <w:r w:rsidRPr="00D66F9B">
              <w:rPr>
                <w:sz w:val="22"/>
                <w:szCs w:val="22"/>
              </w:rPr>
              <w:t xml:space="preserve">Вид документа, текст которого </w:t>
            </w:r>
            <w:r>
              <w:rPr>
                <w:sz w:val="22"/>
                <w:szCs w:val="22"/>
              </w:rPr>
              <w:t>утвержден годовым общим собранием</w:t>
            </w:r>
            <w:r w:rsidRPr="00D66F9B">
              <w:rPr>
                <w:sz w:val="22"/>
                <w:szCs w:val="22"/>
              </w:rPr>
              <w:t xml:space="preserve"> акционерн</w:t>
            </w:r>
            <w:r>
              <w:rPr>
                <w:sz w:val="22"/>
                <w:szCs w:val="22"/>
              </w:rPr>
              <w:t>ого</w:t>
            </w:r>
            <w:r w:rsidRPr="00D66F9B">
              <w:rPr>
                <w:sz w:val="22"/>
                <w:szCs w:val="22"/>
              </w:rPr>
              <w:t xml:space="preserve"> обществ</w:t>
            </w:r>
            <w:r>
              <w:rPr>
                <w:sz w:val="22"/>
                <w:szCs w:val="22"/>
              </w:rPr>
              <w:t>а: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66F9B">
              <w:rPr>
                <w:b/>
                <w:bCs/>
                <w:i/>
                <w:iCs/>
                <w:sz w:val="22"/>
                <w:szCs w:val="22"/>
              </w:rPr>
              <w:t xml:space="preserve">годовая бухгалтерская отчетность за </w:t>
            </w:r>
            <w:r w:rsidR="00B615DF">
              <w:rPr>
                <w:b/>
                <w:bCs/>
                <w:i/>
                <w:iCs/>
                <w:sz w:val="22"/>
                <w:szCs w:val="22"/>
              </w:rPr>
              <w:t>20</w:t>
            </w:r>
            <w:r w:rsidR="00B615DF" w:rsidRPr="00B615DF">
              <w:rPr>
                <w:b/>
                <w:bCs/>
                <w:i/>
                <w:iCs/>
                <w:sz w:val="22"/>
                <w:szCs w:val="22"/>
              </w:rPr>
              <w:t>13</w:t>
            </w:r>
            <w:r w:rsidRPr="00D66F9B">
              <w:rPr>
                <w:b/>
                <w:bCs/>
                <w:i/>
                <w:iCs/>
                <w:sz w:val="22"/>
                <w:szCs w:val="22"/>
              </w:rPr>
              <w:t xml:space="preserve"> год;</w:t>
            </w:r>
          </w:p>
          <w:p w:rsidR="00404123" w:rsidRDefault="00404123" w:rsidP="00404123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66F9B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</w:rPr>
              <w:t xml:space="preserve">и место проведения годового общего собрания акционеров: </w:t>
            </w:r>
            <w:r w:rsidRPr="00376EE7">
              <w:rPr>
                <w:b/>
                <w:bCs/>
                <w:i/>
                <w:iCs/>
                <w:sz w:val="22"/>
                <w:szCs w:val="22"/>
              </w:rPr>
              <w:t>«</w:t>
            </w:r>
            <w:r w:rsidR="00B615DF"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="00B615DF" w:rsidRPr="00B615DF"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Pr="00376EE7">
              <w:rPr>
                <w:b/>
                <w:bCs/>
                <w:i/>
                <w:iCs/>
                <w:sz w:val="22"/>
                <w:szCs w:val="22"/>
              </w:rPr>
              <w:t xml:space="preserve">» </w:t>
            </w:r>
            <w:r w:rsidR="00B615DF">
              <w:rPr>
                <w:b/>
                <w:bCs/>
                <w:i/>
                <w:iCs/>
                <w:sz w:val="22"/>
                <w:szCs w:val="22"/>
              </w:rPr>
              <w:t>июн</w:t>
            </w:r>
            <w:r>
              <w:rPr>
                <w:b/>
                <w:bCs/>
                <w:i/>
                <w:iCs/>
                <w:sz w:val="22"/>
                <w:szCs w:val="22"/>
              </w:rPr>
              <w:t>я</w:t>
            </w:r>
            <w:r w:rsidRPr="00376EE7">
              <w:rPr>
                <w:b/>
                <w:bCs/>
                <w:i/>
                <w:iCs/>
                <w:sz w:val="22"/>
                <w:szCs w:val="22"/>
              </w:rPr>
              <w:t xml:space="preserve"> 20</w:t>
            </w:r>
            <w:r w:rsidR="00B615DF">
              <w:rPr>
                <w:b/>
                <w:bCs/>
                <w:i/>
                <w:iCs/>
                <w:sz w:val="22"/>
                <w:szCs w:val="22"/>
              </w:rPr>
              <w:t>14</w:t>
            </w:r>
            <w:r w:rsidRPr="00376EE7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="00B615DF">
              <w:rPr>
                <w:b/>
                <w:bCs/>
                <w:i/>
                <w:iCs/>
                <w:color w:val="000000"/>
                <w:sz w:val="22"/>
                <w:szCs w:val="22"/>
              </w:rPr>
              <w:t>г. Владивосток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,   </w:t>
            </w:r>
            <w:r w:rsidR="00B615D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ул. Снеговая, д. 36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  <w:p w:rsidR="00404123" w:rsidRPr="00B728A9" w:rsidRDefault="00404123" w:rsidP="00404123">
            <w:pPr>
              <w:ind w:right="133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F0170">
              <w:rPr>
                <w:sz w:val="22"/>
                <w:szCs w:val="22"/>
              </w:rPr>
              <w:t>Дата составления протокола общего собрания</w:t>
            </w:r>
            <w:r>
              <w:rPr>
                <w:sz w:val="22"/>
                <w:szCs w:val="22"/>
              </w:rPr>
              <w:t xml:space="preserve">: </w:t>
            </w:r>
            <w:r w:rsidRPr="0021722C">
              <w:rPr>
                <w:b/>
                <w:bCs/>
                <w:i/>
                <w:iCs/>
                <w:sz w:val="22"/>
                <w:szCs w:val="22"/>
              </w:rPr>
              <w:t xml:space="preserve"> «</w:t>
            </w:r>
            <w:r w:rsidR="00B615DF">
              <w:rPr>
                <w:b/>
                <w:bCs/>
                <w:i/>
                <w:iCs/>
                <w:sz w:val="22"/>
                <w:szCs w:val="22"/>
              </w:rPr>
              <w:t>23</w:t>
            </w:r>
            <w:r w:rsidRPr="0021722C">
              <w:rPr>
                <w:b/>
                <w:bCs/>
                <w:i/>
                <w:iCs/>
                <w:sz w:val="22"/>
                <w:szCs w:val="22"/>
              </w:rPr>
              <w:t xml:space="preserve">» </w:t>
            </w:r>
            <w:r>
              <w:rPr>
                <w:b/>
                <w:bCs/>
                <w:i/>
                <w:iCs/>
                <w:sz w:val="22"/>
                <w:szCs w:val="22"/>
              </w:rPr>
              <w:t>июня</w:t>
            </w:r>
            <w:r w:rsidRPr="0021722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21722C">
              <w:rPr>
                <w:b/>
                <w:bCs/>
                <w:i/>
                <w:iCs/>
                <w:sz w:val="22"/>
                <w:szCs w:val="22"/>
              </w:rPr>
              <w:t>20</w:t>
            </w:r>
            <w:r w:rsidR="00B615DF">
              <w:rPr>
                <w:b/>
                <w:bCs/>
                <w:i/>
                <w:iCs/>
                <w:sz w:val="22"/>
                <w:szCs w:val="22"/>
              </w:rPr>
              <w:t>14</w:t>
            </w:r>
            <w:r w:rsidRPr="0021722C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404123" w:rsidRPr="00B728A9" w:rsidRDefault="00404123" w:rsidP="00404123">
      <w:pPr>
        <w:jc w:val="center"/>
        <w:rPr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432"/>
        <w:gridCol w:w="198"/>
        <w:gridCol w:w="1410"/>
        <w:gridCol w:w="415"/>
        <w:gridCol w:w="297"/>
        <w:gridCol w:w="30"/>
        <w:gridCol w:w="2605"/>
        <w:gridCol w:w="142"/>
        <w:gridCol w:w="2968"/>
      </w:tblGrid>
      <w:tr w:rsidR="00404123" w:rsidRPr="00B728A9" w:rsidTr="00404123">
        <w:trPr>
          <w:cantSplit/>
          <w:trHeight w:val="284"/>
        </w:trPr>
        <w:tc>
          <w:tcPr>
            <w:tcW w:w="9631" w:type="dxa"/>
            <w:gridSpan w:val="10"/>
            <w:vAlign w:val="center"/>
          </w:tcPr>
          <w:p w:rsidR="00404123" w:rsidRPr="00CE340C" w:rsidRDefault="00404123" w:rsidP="00404123">
            <w:pPr>
              <w:jc w:val="center"/>
              <w:rPr>
                <w:b/>
                <w:bCs/>
                <w:sz w:val="22"/>
                <w:szCs w:val="22"/>
              </w:rPr>
            </w:pPr>
            <w:r w:rsidRPr="00CE340C">
              <w:rPr>
                <w:b/>
                <w:bCs/>
                <w:sz w:val="22"/>
                <w:szCs w:val="22"/>
              </w:rPr>
              <w:t>3. Подпись</w:t>
            </w:r>
          </w:p>
        </w:tc>
      </w:tr>
      <w:tr w:rsidR="00404123" w:rsidRPr="00B728A9" w:rsidTr="004041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3"/>
        </w:trPr>
        <w:tc>
          <w:tcPr>
            <w:tcW w:w="3886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4123" w:rsidRPr="005935B9" w:rsidRDefault="00404123" w:rsidP="0040412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5935B9">
              <w:rPr>
                <w:sz w:val="22"/>
                <w:szCs w:val="22"/>
              </w:rPr>
              <w:t>3.1.</w:t>
            </w:r>
            <w:r w:rsidRPr="005935B9">
              <w:rPr>
                <w:i/>
                <w:iCs/>
                <w:sz w:val="22"/>
                <w:szCs w:val="22"/>
              </w:rPr>
              <w:t xml:space="preserve"> </w:t>
            </w:r>
            <w:r w:rsidRPr="005935B9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:rsidR="00404123" w:rsidRPr="005935B9" w:rsidRDefault="00404123" w:rsidP="00404123">
            <w:pPr>
              <w:ind w:left="5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123" w:rsidRPr="005935B9" w:rsidRDefault="00404123" w:rsidP="00404123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123" w:rsidRPr="005935B9" w:rsidRDefault="00404123" w:rsidP="00404123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4123" w:rsidRPr="005935B9" w:rsidRDefault="00404123" w:rsidP="00404123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404123" w:rsidRPr="005935B9" w:rsidRDefault="00404123" w:rsidP="00404123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404123" w:rsidRPr="005935B9" w:rsidRDefault="00404123" w:rsidP="00404123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404123" w:rsidRPr="005935B9" w:rsidRDefault="00B615DF" w:rsidP="004041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Б.Г. Бурштейн</w:t>
            </w:r>
          </w:p>
        </w:tc>
      </w:tr>
      <w:tr w:rsidR="00404123" w:rsidRPr="00B728A9" w:rsidTr="004041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388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4123" w:rsidRPr="00B728A9" w:rsidRDefault="00404123" w:rsidP="00404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123" w:rsidRPr="00B728A9" w:rsidRDefault="00404123" w:rsidP="00404123">
            <w:pPr>
              <w:jc w:val="center"/>
              <w:rPr>
                <w:sz w:val="22"/>
                <w:szCs w:val="22"/>
              </w:rPr>
            </w:pPr>
            <w:r w:rsidRPr="00B728A9"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04123" w:rsidRPr="00B728A9" w:rsidRDefault="00404123" w:rsidP="00404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4123" w:rsidRPr="00B728A9" w:rsidRDefault="00404123" w:rsidP="00404123">
            <w:pPr>
              <w:jc w:val="center"/>
              <w:rPr>
                <w:sz w:val="22"/>
                <w:szCs w:val="22"/>
              </w:rPr>
            </w:pPr>
          </w:p>
        </w:tc>
      </w:tr>
      <w:tr w:rsidR="00404123" w:rsidRPr="00B728A9" w:rsidTr="004041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4123" w:rsidRPr="00B728A9" w:rsidRDefault="00404123" w:rsidP="00404123">
            <w:pPr>
              <w:jc w:val="center"/>
              <w:rPr>
                <w:sz w:val="22"/>
                <w:szCs w:val="22"/>
              </w:rPr>
            </w:pPr>
          </w:p>
        </w:tc>
      </w:tr>
      <w:tr w:rsidR="00404123" w:rsidRPr="00B728A9" w:rsidTr="004041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4123" w:rsidRPr="00B728A9" w:rsidRDefault="00404123" w:rsidP="00404123">
            <w:pPr>
              <w:tabs>
                <w:tab w:val="right" w:pos="1091"/>
              </w:tabs>
              <w:jc w:val="center"/>
              <w:rPr>
                <w:sz w:val="22"/>
                <w:szCs w:val="22"/>
              </w:rPr>
            </w:pPr>
            <w:r w:rsidRPr="00B728A9">
              <w:rPr>
                <w:sz w:val="22"/>
                <w:szCs w:val="22"/>
              </w:rPr>
              <w:t xml:space="preserve">3.2. </w:t>
            </w:r>
            <w:r w:rsidRPr="005935B9">
              <w:rPr>
                <w:b/>
                <w:bCs/>
                <w:sz w:val="22"/>
                <w:szCs w:val="22"/>
              </w:rPr>
              <w:t>Дата</w:t>
            </w:r>
            <w:r w:rsidRPr="005935B9">
              <w:rPr>
                <w:b/>
                <w:bCs/>
                <w:sz w:val="22"/>
                <w:szCs w:val="22"/>
              </w:rPr>
              <w:tab/>
            </w:r>
            <w:r w:rsidRPr="00B728A9">
              <w:rPr>
                <w:sz w:val="22"/>
                <w:szCs w:val="22"/>
              </w:rPr>
              <w:t>«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123" w:rsidRPr="00B728A9" w:rsidRDefault="00404123" w:rsidP="00404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615DF">
              <w:rPr>
                <w:sz w:val="22"/>
                <w:szCs w:val="22"/>
              </w:rPr>
              <w:t>5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123" w:rsidRPr="00B728A9" w:rsidRDefault="00404123" w:rsidP="00404123">
            <w:pPr>
              <w:rPr>
                <w:sz w:val="22"/>
                <w:szCs w:val="22"/>
              </w:rPr>
            </w:pPr>
            <w:r w:rsidRPr="00B728A9">
              <w:rPr>
                <w:sz w:val="22"/>
                <w:szCs w:val="22"/>
              </w:rPr>
              <w:t>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123" w:rsidRPr="00B728A9" w:rsidRDefault="00404123" w:rsidP="00404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123" w:rsidRPr="00B728A9" w:rsidRDefault="00404123" w:rsidP="00404123">
            <w:pPr>
              <w:jc w:val="right"/>
              <w:rPr>
                <w:sz w:val="22"/>
                <w:szCs w:val="22"/>
              </w:rPr>
            </w:pPr>
            <w:r w:rsidRPr="00B728A9">
              <w:rPr>
                <w:sz w:val="22"/>
                <w:szCs w:val="22"/>
              </w:rPr>
              <w:t>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123" w:rsidRPr="00B728A9" w:rsidRDefault="00404123" w:rsidP="00404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615DF">
              <w:rPr>
                <w:sz w:val="22"/>
                <w:szCs w:val="22"/>
              </w:rPr>
              <w:t>4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4123" w:rsidRPr="00B728A9" w:rsidRDefault="00404123" w:rsidP="00404123">
            <w:pPr>
              <w:pStyle w:val="af"/>
              <w:tabs>
                <w:tab w:val="left" w:pos="1046"/>
              </w:tabs>
              <w:rPr>
                <w:sz w:val="22"/>
                <w:szCs w:val="22"/>
              </w:rPr>
            </w:pPr>
            <w:r w:rsidRPr="00B728A9">
              <w:rPr>
                <w:sz w:val="22"/>
                <w:szCs w:val="22"/>
              </w:rPr>
              <w:t xml:space="preserve"> г.</w:t>
            </w:r>
            <w:r w:rsidRPr="00B728A9">
              <w:rPr>
                <w:sz w:val="22"/>
                <w:szCs w:val="22"/>
              </w:rPr>
              <w:tab/>
              <w:t>М. П.</w:t>
            </w:r>
          </w:p>
        </w:tc>
      </w:tr>
      <w:tr w:rsidR="00404123" w:rsidTr="004041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6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123" w:rsidRPr="006A24D3" w:rsidRDefault="00404123" w:rsidP="004041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404123" w:rsidRDefault="00404123" w:rsidP="00404123">
      <w:pPr>
        <w:pStyle w:val="15"/>
        <w:widowControl w:val="0"/>
        <w:spacing w:before="0" w:after="0" w:line="360" w:lineRule="auto"/>
        <w:ind w:left="3969"/>
        <w:rPr>
          <w:b/>
          <w:iCs/>
        </w:rPr>
      </w:pPr>
    </w:p>
    <w:p w:rsidR="00404123" w:rsidRDefault="00404123" w:rsidP="00404123">
      <w:pPr>
        <w:pStyle w:val="15"/>
        <w:widowControl w:val="0"/>
        <w:spacing w:before="0" w:after="0" w:line="360" w:lineRule="auto"/>
        <w:ind w:left="3969"/>
        <w:rPr>
          <w:b/>
          <w:iCs/>
        </w:rPr>
      </w:pPr>
    </w:p>
    <w:p w:rsidR="00404123" w:rsidRDefault="00404123" w:rsidP="00404123">
      <w:pPr>
        <w:pStyle w:val="15"/>
        <w:widowControl w:val="0"/>
        <w:spacing w:before="0" w:after="0" w:line="360" w:lineRule="auto"/>
        <w:ind w:left="3969"/>
        <w:rPr>
          <w:b/>
          <w:iCs/>
        </w:rPr>
      </w:pPr>
    </w:p>
    <w:p w:rsidR="00404123" w:rsidRDefault="00404123" w:rsidP="00404123">
      <w:pPr>
        <w:pStyle w:val="15"/>
        <w:widowControl w:val="0"/>
        <w:spacing w:before="0" w:after="0" w:line="360" w:lineRule="auto"/>
        <w:ind w:left="3969"/>
        <w:rPr>
          <w:b/>
          <w:iCs/>
        </w:rPr>
      </w:pPr>
    </w:p>
    <w:p w:rsidR="00404123" w:rsidRDefault="00404123" w:rsidP="00404123">
      <w:pPr>
        <w:pStyle w:val="15"/>
        <w:widowControl w:val="0"/>
        <w:spacing w:before="0" w:after="0" w:line="360" w:lineRule="auto"/>
        <w:ind w:left="3969"/>
        <w:rPr>
          <w:b/>
          <w:iCs/>
        </w:rPr>
      </w:pPr>
    </w:p>
    <w:p w:rsidR="00404123" w:rsidRDefault="00404123" w:rsidP="00404123">
      <w:pPr>
        <w:pStyle w:val="15"/>
        <w:widowControl w:val="0"/>
        <w:spacing w:before="0" w:after="0" w:line="360" w:lineRule="auto"/>
        <w:ind w:left="3969"/>
        <w:rPr>
          <w:b/>
          <w:iCs/>
        </w:rPr>
      </w:pPr>
    </w:p>
    <w:p w:rsidR="00404123" w:rsidRDefault="00404123" w:rsidP="00404123">
      <w:pPr>
        <w:pStyle w:val="15"/>
        <w:widowControl w:val="0"/>
        <w:spacing w:before="0" w:after="0" w:line="360" w:lineRule="auto"/>
        <w:ind w:left="3969"/>
        <w:rPr>
          <w:b/>
          <w:iCs/>
        </w:rPr>
      </w:pPr>
    </w:p>
    <w:p w:rsidR="00404123" w:rsidRDefault="00404123" w:rsidP="00404123">
      <w:pPr>
        <w:pStyle w:val="15"/>
        <w:widowControl w:val="0"/>
        <w:spacing w:before="0" w:after="0" w:line="360" w:lineRule="auto"/>
        <w:ind w:left="3969"/>
        <w:rPr>
          <w:b/>
          <w:iCs/>
        </w:rPr>
      </w:pPr>
    </w:p>
    <w:p w:rsidR="00404123" w:rsidRDefault="00404123" w:rsidP="00404123">
      <w:pPr>
        <w:pStyle w:val="15"/>
        <w:widowControl w:val="0"/>
        <w:spacing w:before="0" w:after="0" w:line="360" w:lineRule="auto"/>
        <w:ind w:left="3969"/>
        <w:rPr>
          <w:b/>
          <w:iCs/>
        </w:rPr>
      </w:pPr>
    </w:p>
    <w:p w:rsidR="00404123" w:rsidRDefault="00404123" w:rsidP="00404123">
      <w:pPr>
        <w:pStyle w:val="15"/>
        <w:widowControl w:val="0"/>
        <w:spacing w:before="0" w:after="0" w:line="360" w:lineRule="auto"/>
        <w:ind w:left="3969"/>
        <w:rPr>
          <w:b/>
          <w:iCs/>
        </w:rPr>
      </w:pPr>
    </w:p>
    <w:p w:rsidR="00404123" w:rsidRDefault="00404123" w:rsidP="00404123">
      <w:pPr>
        <w:pStyle w:val="15"/>
        <w:widowControl w:val="0"/>
        <w:spacing w:before="0" w:after="0" w:line="360" w:lineRule="auto"/>
        <w:ind w:left="3969"/>
        <w:rPr>
          <w:b/>
          <w:iCs/>
        </w:rPr>
      </w:pPr>
    </w:p>
    <w:p w:rsidR="00404123" w:rsidRDefault="00404123" w:rsidP="00404123">
      <w:pPr>
        <w:pStyle w:val="15"/>
        <w:widowControl w:val="0"/>
        <w:spacing w:before="0" w:after="0" w:line="360" w:lineRule="auto"/>
        <w:ind w:left="3969"/>
        <w:rPr>
          <w:b/>
          <w:iCs/>
        </w:rPr>
      </w:pPr>
    </w:p>
    <w:p w:rsidR="00404123" w:rsidRDefault="00404123" w:rsidP="00404123">
      <w:bookmarkStart w:id="0" w:name="_Toc260416556"/>
      <w:bookmarkEnd w:id="0"/>
    </w:p>
    <w:sectPr w:rsidR="00404123" w:rsidSect="00EA2A2C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4E8" w:rsidRDefault="004104E8">
      <w:r>
        <w:separator/>
      </w:r>
    </w:p>
  </w:endnote>
  <w:endnote w:type="continuationSeparator" w:id="1">
    <w:p w:rsidR="004104E8" w:rsidRDefault="00410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23" w:rsidRDefault="00404123">
    <w:pPr>
      <w:pStyle w:val="af1"/>
    </w:pPr>
  </w:p>
  <w:p w:rsidR="00404123" w:rsidRDefault="0040412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4E8" w:rsidRDefault="004104E8">
      <w:r>
        <w:separator/>
      </w:r>
    </w:p>
  </w:footnote>
  <w:footnote w:type="continuationSeparator" w:id="1">
    <w:p w:rsidR="004104E8" w:rsidRDefault="00410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23" w:rsidRDefault="00404123">
    <w:pPr>
      <w:pStyle w:val="af"/>
      <w:jc w:val="right"/>
    </w:pPr>
  </w:p>
  <w:p w:rsidR="00404123" w:rsidRDefault="00404123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color w:val="auto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123"/>
    <w:rsid w:val="0010289D"/>
    <w:rsid w:val="00152E9F"/>
    <w:rsid w:val="00404123"/>
    <w:rsid w:val="004104E8"/>
    <w:rsid w:val="0046158D"/>
    <w:rsid w:val="004C4E42"/>
    <w:rsid w:val="00760EED"/>
    <w:rsid w:val="00791934"/>
    <w:rsid w:val="008910AE"/>
    <w:rsid w:val="008D7274"/>
    <w:rsid w:val="00AC0460"/>
    <w:rsid w:val="00B615DF"/>
    <w:rsid w:val="00C3767A"/>
    <w:rsid w:val="00EA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1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04123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404123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04123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04123"/>
    <w:pPr>
      <w:keepNext/>
      <w:tabs>
        <w:tab w:val="num" w:pos="0"/>
      </w:tabs>
      <w:outlineLvl w:val="3"/>
    </w:pPr>
    <w:rPr>
      <w:szCs w:val="20"/>
    </w:rPr>
  </w:style>
  <w:style w:type="paragraph" w:styleId="5">
    <w:name w:val="heading 5"/>
    <w:basedOn w:val="a"/>
    <w:next w:val="a"/>
    <w:qFormat/>
    <w:rsid w:val="00404123"/>
    <w:pPr>
      <w:keepNext/>
      <w:tabs>
        <w:tab w:val="num" w:pos="0"/>
      </w:tabs>
      <w:jc w:val="center"/>
      <w:outlineLvl w:val="4"/>
    </w:pPr>
    <w:rPr>
      <w:b/>
      <w:color w:val="000000"/>
      <w:sz w:val="28"/>
      <w:szCs w:val="20"/>
    </w:rPr>
  </w:style>
  <w:style w:type="paragraph" w:styleId="6">
    <w:name w:val="heading 6"/>
    <w:basedOn w:val="a"/>
    <w:next w:val="a"/>
    <w:qFormat/>
    <w:rsid w:val="00404123"/>
    <w:pPr>
      <w:keepNext/>
      <w:tabs>
        <w:tab w:val="num" w:pos="0"/>
      </w:tabs>
      <w:outlineLvl w:val="5"/>
    </w:pPr>
    <w:rPr>
      <w:b/>
      <w:color w:val="000000"/>
      <w:szCs w:val="20"/>
    </w:rPr>
  </w:style>
  <w:style w:type="paragraph" w:styleId="7">
    <w:name w:val="heading 7"/>
    <w:basedOn w:val="a"/>
    <w:next w:val="a"/>
    <w:qFormat/>
    <w:rsid w:val="00404123"/>
    <w:pPr>
      <w:keepNext/>
      <w:tabs>
        <w:tab w:val="num" w:pos="0"/>
      </w:tabs>
      <w:jc w:val="center"/>
      <w:outlineLvl w:val="6"/>
    </w:pPr>
    <w:rPr>
      <w:b/>
      <w:szCs w:val="20"/>
      <w:u w:val="single"/>
    </w:rPr>
  </w:style>
  <w:style w:type="paragraph" w:styleId="8">
    <w:name w:val="heading 8"/>
    <w:basedOn w:val="a"/>
    <w:next w:val="a"/>
    <w:qFormat/>
    <w:rsid w:val="00404123"/>
    <w:pPr>
      <w:keepNext/>
      <w:tabs>
        <w:tab w:val="num" w:pos="0"/>
      </w:tabs>
      <w:jc w:val="center"/>
      <w:outlineLvl w:val="7"/>
    </w:pPr>
    <w:rPr>
      <w:szCs w:val="20"/>
    </w:rPr>
  </w:style>
  <w:style w:type="paragraph" w:styleId="9">
    <w:name w:val="heading 9"/>
    <w:basedOn w:val="a"/>
    <w:next w:val="a"/>
    <w:qFormat/>
    <w:rsid w:val="00404123"/>
    <w:pPr>
      <w:keepNext/>
      <w:tabs>
        <w:tab w:val="num" w:pos="0"/>
      </w:tabs>
      <w:ind w:left="720"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04123"/>
    <w:rPr>
      <w:rFonts w:ascii="Symbol" w:hAnsi="Symbol"/>
    </w:rPr>
  </w:style>
  <w:style w:type="character" w:customStyle="1" w:styleId="WW8Num3z0">
    <w:name w:val="WW8Num3z0"/>
    <w:rsid w:val="00404123"/>
    <w:rPr>
      <w:rFonts w:ascii="Symbol" w:hAnsi="Symbol"/>
    </w:rPr>
  </w:style>
  <w:style w:type="character" w:customStyle="1" w:styleId="WW8Num4z0">
    <w:name w:val="WW8Num4z0"/>
    <w:rsid w:val="00404123"/>
    <w:rPr>
      <w:rFonts w:ascii="Symbol" w:hAnsi="Symbol"/>
    </w:rPr>
  </w:style>
  <w:style w:type="character" w:customStyle="1" w:styleId="WW8Num5z0">
    <w:name w:val="WW8Num5z0"/>
    <w:rsid w:val="00404123"/>
    <w:rPr>
      <w:rFonts w:ascii="Times New Roman" w:hAnsi="Times New Roman" w:cs="Times New Roman"/>
    </w:rPr>
  </w:style>
  <w:style w:type="character" w:customStyle="1" w:styleId="WW8Num6z0">
    <w:name w:val="WW8Num6z0"/>
    <w:rsid w:val="00404123"/>
    <w:rPr>
      <w:rFonts w:ascii="Symbol" w:hAnsi="Symbol"/>
    </w:rPr>
  </w:style>
  <w:style w:type="character" w:customStyle="1" w:styleId="WW8Num7z0">
    <w:name w:val="WW8Num7z0"/>
    <w:rsid w:val="00404123"/>
    <w:rPr>
      <w:rFonts w:ascii="Times New Roman" w:hAnsi="Times New Roman" w:cs="Times New Roman"/>
    </w:rPr>
  </w:style>
  <w:style w:type="character" w:customStyle="1" w:styleId="WW8Num9z0">
    <w:name w:val="WW8Num9z0"/>
    <w:rsid w:val="00404123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404123"/>
    <w:rPr>
      <w:rFonts w:ascii="Symbol" w:hAnsi="Symbol"/>
    </w:rPr>
  </w:style>
  <w:style w:type="character" w:customStyle="1" w:styleId="WW8Num13z0">
    <w:name w:val="WW8Num13z0"/>
    <w:rsid w:val="00404123"/>
    <w:rPr>
      <w:rFonts w:ascii="Symbol" w:hAnsi="Symbol"/>
      <w:color w:val="auto"/>
    </w:rPr>
  </w:style>
  <w:style w:type="character" w:customStyle="1" w:styleId="WW8Num14z0">
    <w:name w:val="WW8Num14z0"/>
    <w:rsid w:val="00404123"/>
    <w:rPr>
      <w:rFonts w:ascii="Wingdings" w:hAnsi="Wingdings"/>
    </w:rPr>
  </w:style>
  <w:style w:type="character" w:customStyle="1" w:styleId="WW8Num16z0">
    <w:name w:val="WW8Num16z0"/>
    <w:rsid w:val="00404123"/>
    <w:rPr>
      <w:rFonts w:ascii="Wingdings" w:hAnsi="Wingdings"/>
    </w:rPr>
  </w:style>
  <w:style w:type="character" w:customStyle="1" w:styleId="WW8Num17z0">
    <w:name w:val="WW8Num17z0"/>
    <w:rsid w:val="00404123"/>
    <w:rPr>
      <w:rFonts w:ascii="Wingdings" w:hAnsi="Wingdings"/>
    </w:rPr>
  </w:style>
  <w:style w:type="character" w:customStyle="1" w:styleId="WW8Num18z0">
    <w:name w:val="WW8Num18z0"/>
    <w:rsid w:val="00404123"/>
    <w:rPr>
      <w:rFonts w:ascii="Symbol" w:hAnsi="Symbol"/>
    </w:rPr>
  </w:style>
  <w:style w:type="character" w:customStyle="1" w:styleId="WW8Num19z0">
    <w:name w:val="WW8Num19z0"/>
    <w:rsid w:val="00404123"/>
    <w:rPr>
      <w:rFonts w:ascii="Wingdings" w:hAnsi="Wingdings"/>
    </w:rPr>
  </w:style>
  <w:style w:type="character" w:customStyle="1" w:styleId="10">
    <w:name w:val="Основной шрифт абзаца1"/>
    <w:rsid w:val="00404123"/>
  </w:style>
  <w:style w:type="character" w:customStyle="1" w:styleId="Absatz-Standardschriftart">
    <w:name w:val="Absatz-Standardschriftart"/>
    <w:rsid w:val="00404123"/>
  </w:style>
  <w:style w:type="character" w:customStyle="1" w:styleId="WW8Num8z0">
    <w:name w:val="WW8Num8z0"/>
    <w:rsid w:val="00404123"/>
    <w:rPr>
      <w:rFonts w:ascii="Symbol" w:hAnsi="Symbol"/>
    </w:rPr>
  </w:style>
  <w:style w:type="character" w:customStyle="1" w:styleId="WW8Num11z0">
    <w:name w:val="WW8Num11z0"/>
    <w:rsid w:val="00404123"/>
    <w:rPr>
      <w:rFonts w:ascii="Wingdings" w:hAnsi="Wingdings"/>
    </w:rPr>
  </w:style>
  <w:style w:type="character" w:customStyle="1" w:styleId="WW8Num12z0">
    <w:name w:val="WW8Num12z0"/>
    <w:rsid w:val="00404123"/>
    <w:rPr>
      <w:rFonts w:ascii="Symbol" w:hAnsi="Symbol"/>
    </w:rPr>
  </w:style>
  <w:style w:type="character" w:customStyle="1" w:styleId="WW8Num15z0">
    <w:name w:val="WW8Num15z0"/>
    <w:rsid w:val="00404123"/>
    <w:rPr>
      <w:rFonts w:ascii="Symbol" w:hAnsi="Symbol"/>
    </w:rPr>
  </w:style>
  <w:style w:type="character" w:customStyle="1" w:styleId="WW8Num20z0">
    <w:name w:val="WW8Num20z0"/>
    <w:rsid w:val="00404123"/>
    <w:rPr>
      <w:rFonts w:ascii="Wingdings" w:hAnsi="Wingdings"/>
    </w:rPr>
  </w:style>
  <w:style w:type="character" w:customStyle="1" w:styleId="WW8Num21z0">
    <w:name w:val="WW8Num21z0"/>
    <w:rsid w:val="00404123"/>
    <w:rPr>
      <w:rFonts w:ascii="Symbol" w:hAnsi="Symbol"/>
    </w:rPr>
  </w:style>
  <w:style w:type="character" w:customStyle="1" w:styleId="WW-Absatz-Standardschriftart">
    <w:name w:val="WW-Absatz-Standardschriftart"/>
    <w:rsid w:val="00404123"/>
  </w:style>
  <w:style w:type="character" w:customStyle="1" w:styleId="WW8Num22z0">
    <w:name w:val="WW8Num22z0"/>
    <w:rsid w:val="00404123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404123"/>
  </w:style>
  <w:style w:type="character" w:customStyle="1" w:styleId="WW-">
    <w:name w:val="WW-Основной шрифт абзаца"/>
    <w:rsid w:val="00404123"/>
  </w:style>
  <w:style w:type="character" w:customStyle="1" w:styleId="WW-Absatz-Standardschriftart11">
    <w:name w:val="WW-Absatz-Standardschriftart11"/>
    <w:rsid w:val="00404123"/>
  </w:style>
  <w:style w:type="character" w:customStyle="1" w:styleId="WW-Absatz-Standardschriftart111">
    <w:name w:val="WW-Absatz-Standardschriftart111"/>
    <w:rsid w:val="00404123"/>
  </w:style>
  <w:style w:type="character" w:customStyle="1" w:styleId="WW8Num2z1">
    <w:name w:val="WW8Num2z1"/>
    <w:rsid w:val="00404123"/>
    <w:rPr>
      <w:rFonts w:ascii="Courier New" w:hAnsi="Courier New"/>
    </w:rPr>
  </w:style>
  <w:style w:type="character" w:customStyle="1" w:styleId="WW8Num2z2">
    <w:name w:val="WW8Num2z2"/>
    <w:rsid w:val="00404123"/>
    <w:rPr>
      <w:rFonts w:ascii="Wingdings" w:hAnsi="Wingdings"/>
    </w:rPr>
  </w:style>
  <w:style w:type="character" w:customStyle="1" w:styleId="WW8Num3z1">
    <w:name w:val="WW8Num3z1"/>
    <w:rsid w:val="00404123"/>
    <w:rPr>
      <w:rFonts w:ascii="Courier New" w:hAnsi="Courier New"/>
    </w:rPr>
  </w:style>
  <w:style w:type="character" w:customStyle="1" w:styleId="WW8Num3z2">
    <w:name w:val="WW8Num3z2"/>
    <w:rsid w:val="00404123"/>
    <w:rPr>
      <w:rFonts w:ascii="Wingdings" w:hAnsi="Wingdings"/>
    </w:rPr>
  </w:style>
  <w:style w:type="character" w:customStyle="1" w:styleId="WW8Num5z1">
    <w:name w:val="WW8Num5z1"/>
    <w:rsid w:val="00404123"/>
    <w:rPr>
      <w:rFonts w:ascii="Courier New" w:hAnsi="Courier New"/>
    </w:rPr>
  </w:style>
  <w:style w:type="character" w:customStyle="1" w:styleId="WW8Num5z2">
    <w:name w:val="WW8Num5z2"/>
    <w:rsid w:val="00404123"/>
    <w:rPr>
      <w:rFonts w:ascii="Wingdings" w:hAnsi="Wingdings"/>
    </w:rPr>
  </w:style>
  <w:style w:type="character" w:customStyle="1" w:styleId="WW8Num5z3">
    <w:name w:val="WW8Num5z3"/>
    <w:rsid w:val="00404123"/>
    <w:rPr>
      <w:rFonts w:ascii="Symbol" w:hAnsi="Symbol"/>
    </w:rPr>
  </w:style>
  <w:style w:type="character" w:customStyle="1" w:styleId="WW8Num8z1">
    <w:name w:val="WW8Num8z1"/>
    <w:rsid w:val="00404123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404123"/>
    <w:rPr>
      <w:rFonts w:ascii="Wingdings" w:hAnsi="Wingdings"/>
    </w:rPr>
  </w:style>
  <w:style w:type="character" w:customStyle="1" w:styleId="WW8Num8z4">
    <w:name w:val="WW8Num8z4"/>
    <w:rsid w:val="00404123"/>
    <w:rPr>
      <w:rFonts w:ascii="Courier New" w:hAnsi="Courier New"/>
    </w:rPr>
  </w:style>
  <w:style w:type="character" w:customStyle="1" w:styleId="WW8Num9z1">
    <w:name w:val="WW8Num9z1"/>
    <w:rsid w:val="00404123"/>
    <w:rPr>
      <w:rFonts w:ascii="Courier New" w:hAnsi="Courier New"/>
    </w:rPr>
  </w:style>
  <w:style w:type="character" w:customStyle="1" w:styleId="WW8Num9z2">
    <w:name w:val="WW8Num9z2"/>
    <w:rsid w:val="00404123"/>
    <w:rPr>
      <w:rFonts w:ascii="Wingdings" w:hAnsi="Wingdings"/>
    </w:rPr>
  </w:style>
  <w:style w:type="character" w:customStyle="1" w:styleId="WW8Num9z3">
    <w:name w:val="WW8Num9z3"/>
    <w:rsid w:val="00404123"/>
    <w:rPr>
      <w:rFonts w:ascii="Symbol" w:hAnsi="Symbol"/>
    </w:rPr>
  </w:style>
  <w:style w:type="character" w:customStyle="1" w:styleId="WW8Num11z1">
    <w:name w:val="WW8Num11z1"/>
    <w:rsid w:val="00404123"/>
    <w:rPr>
      <w:rFonts w:ascii="Courier New" w:hAnsi="Courier New"/>
    </w:rPr>
  </w:style>
  <w:style w:type="character" w:customStyle="1" w:styleId="WW8Num11z3">
    <w:name w:val="WW8Num11z3"/>
    <w:rsid w:val="00404123"/>
    <w:rPr>
      <w:rFonts w:ascii="Symbol" w:hAnsi="Symbol"/>
    </w:rPr>
  </w:style>
  <w:style w:type="character" w:customStyle="1" w:styleId="WW8Num12z1">
    <w:name w:val="WW8Num12z1"/>
    <w:rsid w:val="00404123"/>
    <w:rPr>
      <w:rFonts w:ascii="Courier New" w:hAnsi="Courier New"/>
    </w:rPr>
  </w:style>
  <w:style w:type="character" w:customStyle="1" w:styleId="WW8Num12z2">
    <w:name w:val="WW8Num12z2"/>
    <w:rsid w:val="00404123"/>
    <w:rPr>
      <w:rFonts w:ascii="Wingdings" w:hAnsi="Wingdings"/>
    </w:rPr>
  </w:style>
  <w:style w:type="character" w:customStyle="1" w:styleId="WW8Num13z1">
    <w:name w:val="WW8Num13z1"/>
    <w:rsid w:val="00404123"/>
    <w:rPr>
      <w:rFonts w:ascii="Courier New" w:hAnsi="Courier New"/>
    </w:rPr>
  </w:style>
  <w:style w:type="character" w:customStyle="1" w:styleId="WW8Num13z2">
    <w:name w:val="WW8Num13z2"/>
    <w:rsid w:val="00404123"/>
    <w:rPr>
      <w:rFonts w:ascii="Wingdings" w:hAnsi="Wingdings"/>
    </w:rPr>
  </w:style>
  <w:style w:type="character" w:customStyle="1" w:styleId="WW8Num13z3">
    <w:name w:val="WW8Num13z3"/>
    <w:rsid w:val="00404123"/>
    <w:rPr>
      <w:rFonts w:ascii="Symbol" w:hAnsi="Symbol"/>
    </w:rPr>
  </w:style>
  <w:style w:type="character" w:customStyle="1" w:styleId="WW8Num15z1">
    <w:name w:val="WW8Num15z1"/>
    <w:rsid w:val="00404123"/>
    <w:rPr>
      <w:rFonts w:ascii="Courier New" w:hAnsi="Courier New"/>
    </w:rPr>
  </w:style>
  <w:style w:type="character" w:customStyle="1" w:styleId="WW8Num15z2">
    <w:name w:val="WW8Num15z2"/>
    <w:rsid w:val="00404123"/>
    <w:rPr>
      <w:rFonts w:ascii="Wingdings" w:hAnsi="Wingdings"/>
    </w:rPr>
  </w:style>
  <w:style w:type="character" w:customStyle="1" w:styleId="WW8Num16z1">
    <w:name w:val="WW8Num16z1"/>
    <w:rsid w:val="00404123"/>
    <w:rPr>
      <w:rFonts w:ascii="Courier New" w:hAnsi="Courier New"/>
    </w:rPr>
  </w:style>
  <w:style w:type="character" w:customStyle="1" w:styleId="WW8Num16z3">
    <w:name w:val="WW8Num16z3"/>
    <w:rsid w:val="00404123"/>
    <w:rPr>
      <w:rFonts w:ascii="Symbol" w:hAnsi="Symbol"/>
    </w:rPr>
  </w:style>
  <w:style w:type="character" w:customStyle="1" w:styleId="WW8Num19z1">
    <w:name w:val="WW8Num19z1"/>
    <w:rsid w:val="00404123"/>
    <w:rPr>
      <w:rFonts w:ascii="Courier New" w:hAnsi="Courier New"/>
    </w:rPr>
  </w:style>
  <w:style w:type="character" w:customStyle="1" w:styleId="WW8Num19z3">
    <w:name w:val="WW8Num19z3"/>
    <w:rsid w:val="00404123"/>
    <w:rPr>
      <w:rFonts w:ascii="Symbol" w:hAnsi="Symbol"/>
    </w:rPr>
  </w:style>
  <w:style w:type="character" w:customStyle="1" w:styleId="WW8Num20z1">
    <w:name w:val="WW8Num20z1"/>
    <w:rsid w:val="00404123"/>
    <w:rPr>
      <w:rFonts w:ascii="Courier New" w:hAnsi="Courier New"/>
    </w:rPr>
  </w:style>
  <w:style w:type="character" w:customStyle="1" w:styleId="WW8Num20z3">
    <w:name w:val="WW8Num20z3"/>
    <w:rsid w:val="00404123"/>
    <w:rPr>
      <w:rFonts w:ascii="Symbol" w:hAnsi="Symbol"/>
    </w:rPr>
  </w:style>
  <w:style w:type="character" w:customStyle="1" w:styleId="WW8Num23z0">
    <w:name w:val="WW8Num23z0"/>
    <w:rsid w:val="00404123"/>
    <w:rPr>
      <w:rFonts w:ascii="Symbol" w:hAnsi="Symbol" w:cs="Times New Roman"/>
      <w:color w:val="auto"/>
    </w:rPr>
  </w:style>
  <w:style w:type="character" w:customStyle="1" w:styleId="WW8Num23z1">
    <w:name w:val="WW8Num23z1"/>
    <w:rsid w:val="00404123"/>
    <w:rPr>
      <w:rFonts w:ascii="Courier New" w:hAnsi="Courier New" w:cs="Courier New"/>
    </w:rPr>
  </w:style>
  <w:style w:type="character" w:customStyle="1" w:styleId="WW8Num23z2">
    <w:name w:val="WW8Num23z2"/>
    <w:rsid w:val="00404123"/>
    <w:rPr>
      <w:rFonts w:ascii="Wingdings" w:hAnsi="Wingdings" w:cs="Times New Roman"/>
    </w:rPr>
  </w:style>
  <w:style w:type="character" w:customStyle="1" w:styleId="WW8Num23z3">
    <w:name w:val="WW8Num23z3"/>
    <w:rsid w:val="00404123"/>
    <w:rPr>
      <w:rFonts w:ascii="Symbol" w:hAnsi="Symbol" w:cs="Times New Roman"/>
    </w:rPr>
  </w:style>
  <w:style w:type="character" w:customStyle="1" w:styleId="WW8Num26z0">
    <w:name w:val="WW8Num26z0"/>
    <w:rsid w:val="00404123"/>
    <w:rPr>
      <w:rFonts w:ascii="Symbol" w:hAnsi="Symbol"/>
    </w:rPr>
  </w:style>
  <w:style w:type="character" w:customStyle="1" w:styleId="WW8Num26z1">
    <w:name w:val="WW8Num26z1"/>
    <w:rsid w:val="00404123"/>
    <w:rPr>
      <w:rFonts w:ascii="Courier New" w:hAnsi="Courier New"/>
    </w:rPr>
  </w:style>
  <w:style w:type="character" w:customStyle="1" w:styleId="WW8Num26z2">
    <w:name w:val="WW8Num26z2"/>
    <w:rsid w:val="00404123"/>
    <w:rPr>
      <w:rFonts w:ascii="Wingdings" w:hAnsi="Wingdings"/>
    </w:rPr>
  </w:style>
  <w:style w:type="character" w:customStyle="1" w:styleId="WW8Num27z0">
    <w:name w:val="WW8Num27z0"/>
    <w:rsid w:val="00404123"/>
    <w:rPr>
      <w:rFonts w:ascii="Wingdings" w:hAnsi="Wingdings"/>
    </w:rPr>
  </w:style>
  <w:style w:type="character" w:customStyle="1" w:styleId="WW8Num27z1">
    <w:name w:val="WW8Num27z1"/>
    <w:rsid w:val="00404123"/>
    <w:rPr>
      <w:rFonts w:ascii="Courier New" w:hAnsi="Courier New"/>
    </w:rPr>
  </w:style>
  <w:style w:type="character" w:customStyle="1" w:styleId="WW8Num27z3">
    <w:name w:val="WW8Num27z3"/>
    <w:rsid w:val="00404123"/>
    <w:rPr>
      <w:rFonts w:ascii="Symbol" w:hAnsi="Symbol"/>
    </w:rPr>
  </w:style>
  <w:style w:type="character" w:customStyle="1" w:styleId="WW8Num28z0">
    <w:name w:val="WW8Num28z0"/>
    <w:rsid w:val="00404123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404123"/>
    <w:rPr>
      <w:rFonts w:ascii="Courier New" w:hAnsi="Courier New"/>
    </w:rPr>
  </w:style>
  <w:style w:type="character" w:customStyle="1" w:styleId="WW8Num28z2">
    <w:name w:val="WW8Num28z2"/>
    <w:rsid w:val="00404123"/>
    <w:rPr>
      <w:rFonts w:ascii="Wingdings" w:hAnsi="Wingdings"/>
    </w:rPr>
  </w:style>
  <w:style w:type="character" w:customStyle="1" w:styleId="WW8Num28z3">
    <w:name w:val="WW8Num28z3"/>
    <w:rsid w:val="00404123"/>
    <w:rPr>
      <w:rFonts w:ascii="Symbol" w:hAnsi="Symbol"/>
    </w:rPr>
  </w:style>
  <w:style w:type="character" w:customStyle="1" w:styleId="WW8Num29z0">
    <w:name w:val="WW8Num29z0"/>
    <w:rsid w:val="00404123"/>
    <w:rPr>
      <w:rFonts w:ascii="Times New Roman" w:hAnsi="Times New Roman" w:cs="Times New Roman"/>
    </w:rPr>
  </w:style>
  <w:style w:type="character" w:customStyle="1" w:styleId="WW8Num29z1">
    <w:name w:val="WW8Num29z1"/>
    <w:rsid w:val="00404123"/>
    <w:rPr>
      <w:rFonts w:ascii="Courier New" w:hAnsi="Courier New" w:cs="Courier New"/>
    </w:rPr>
  </w:style>
  <w:style w:type="character" w:customStyle="1" w:styleId="WW8Num29z2">
    <w:name w:val="WW8Num29z2"/>
    <w:rsid w:val="00404123"/>
    <w:rPr>
      <w:rFonts w:ascii="Wingdings" w:hAnsi="Wingdings"/>
    </w:rPr>
  </w:style>
  <w:style w:type="character" w:customStyle="1" w:styleId="WW8Num29z3">
    <w:name w:val="WW8Num29z3"/>
    <w:rsid w:val="00404123"/>
    <w:rPr>
      <w:rFonts w:ascii="Symbol" w:hAnsi="Symbol"/>
    </w:rPr>
  </w:style>
  <w:style w:type="character" w:customStyle="1" w:styleId="WW-1">
    <w:name w:val="WW-Основной шрифт абзаца1"/>
    <w:rsid w:val="00404123"/>
  </w:style>
  <w:style w:type="character" w:styleId="a3">
    <w:name w:val="Strong"/>
    <w:qFormat/>
    <w:rsid w:val="00404123"/>
    <w:rPr>
      <w:b/>
    </w:rPr>
  </w:style>
  <w:style w:type="character" w:styleId="a4">
    <w:name w:val="Hyperlink"/>
    <w:rsid w:val="00404123"/>
    <w:rPr>
      <w:color w:val="0000FF"/>
      <w:u w:val="single"/>
    </w:rPr>
  </w:style>
  <w:style w:type="character" w:customStyle="1" w:styleId="SUBST">
    <w:name w:val="__SUBST"/>
    <w:rsid w:val="00404123"/>
    <w:rPr>
      <w:b/>
      <w:bCs/>
      <w:i/>
      <w:iCs/>
      <w:sz w:val="22"/>
      <w:szCs w:val="22"/>
    </w:rPr>
  </w:style>
  <w:style w:type="character" w:customStyle="1" w:styleId="a5">
    <w:name w:val="Символ сноски"/>
    <w:rsid w:val="00404123"/>
    <w:rPr>
      <w:vertAlign w:val="superscript"/>
    </w:rPr>
  </w:style>
  <w:style w:type="character" w:customStyle="1" w:styleId="a6">
    <w:name w:val="Символы концевой сноски"/>
    <w:rsid w:val="00404123"/>
    <w:rPr>
      <w:vertAlign w:val="superscript"/>
    </w:rPr>
  </w:style>
  <w:style w:type="character" w:customStyle="1" w:styleId="11">
    <w:name w:val="Знак примечания1"/>
    <w:rsid w:val="00404123"/>
    <w:rPr>
      <w:sz w:val="16"/>
      <w:szCs w:val="16"/>
    </w:rPr>
  </w:style>
  <w:style w:type="paragraph" w:customStyle="1" w:styleId="a7">
    <w:name w:val="Заголовок"/>
    <w:basedOn w:val="a"/>
    <w:next w:val="a8"/>
    <w:rsid w:val="0040412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rsid w:val="00404123"/>
    <w:pPr>
      <w:jc w:val="both"/>
    </w:pPr>
    <w:rPr>
      <w:rFonts w:eastAsia="SimSun"/>
      <w:szCs w:val="20"/>
    </w:rPr>
  </w:style>
  <w:style w:type="paragraph" w:styleId="a9">
    <w:name w:val="List"/>
    <w:basedOn w:val="a"/>
    <w:semiHidden/>
    <w:rsid w:val="00404123"/>
    <w:pPr>
      <w:tabs>
        <w:tab w:val="left" w:pos="900"/>
      </w:tabs>
      <w:spacing w:line="312" w:lineRule="auto"/>
      <w:jc w:val="both"/>
    </w:pPr>
    <w:rPr>
      <w:sz w:val="26"/>
      <w:szCs w:val="20"/>
    </w:rPr>
  </w:style>
  <w:style w:type="paragraph" w:customStyle="1" w:styleId="12">
    <w:name w:val="Название1"/>
    <w:basedOn w:val="a"/>
    <w:next w:val="aa"/>
    <w:rsid w:val="00404123"/>
    <w:pPr>
      <w:suppressLineNumbers/>
      <w:spacing w:before="120" w:after="120"/>
    </w:pPr>
    <w:rPr>
      <w:rFonts w:cs="Tahoma"/>
      <w:i/>
      <w:iCs/>
    </w:rPr>
  </w:style>
  <w:style w:type="paragraph" w:styleId="aa">
    <w:name w:val="Subtitle"/>
    <w:basedOn w:val="a7"/>
    <w:next w:val="a8"/>
    <w:qFormat/>
    <w:rsid w:val="00404123"/>
    <w:pPr>
      <w:jc w:val="center"/>
    </w:pPr>
    <w:rPr>
      <w:i/>
      <w:iCs/>
    </w:rPr>
  </w:style>
  <w:style w:type="paragraph" w:customStyle="1" w:styleId="13">
    <w:name w:val="Указатель1"/>
    <w:basedOn w:val="a"/>
    <w:rsid w:val="00404123"/>
    <w:pPr>
      <w:suppressLineNumbers/>
    </w:pPr>
    <w:rPr>
      <w:rFonts w:cs="Tahoma"/>
    </w:rPr>
  </w:style>
  <w:style w:type="paragraph" w:styleId="ab">
    <w:name w:val="Title"/>
    <w:basedOn w:val="a"/>
    <w:next w:val="aa"/>
    <w:qFormat/>
    <w:rsid w:val="00404123"/>
    <w:pPr>
      <w:jc w:val="center"/>
    </w:pPr>
    <w:rPr>
      <w:b/>
      <w:szCs w:val="20"/>
      <w:u w:val="single"/>
    </w:rPr>
  </w:style>
  <w:style w:type="paragraph" w:styleId="14">
    <w:name w:val="index 1"/>
    <w:basedOn w:val="a"/>
    <w:next w:val="a"/>
    <w:autoRedefine/>
    <w:semiHidden/>
    <w:rsid w:val="00404123"/>
    <w:pPr>
      <w:ind w:left="240" w:hanging="240"/>
    </w:pPr>
  </w:style>
  <w:style w:type="paragraph" w:styleId="ac">
    <w:name w:val="index heading"/>
    <w:basedOn w:val="a"/>
    <w:next w:val="14"/>
    <w:semiHidden/>
    <w:rsid w:val="00404123"/>
  </w:style>
  <w:style w:type="paragraph" w:customStyle="1" w:styleId="15">
    <w:name w:val="Обычный1"/>
    <w:rsid w:val="00404123"/>
    <w:pPr>
      <w:suppressAutoHyphens/>
      <w:spacing w:before="100" w:after="100"/>
    </w:pPr>
    <w:rPr>
      <w:rFonts w:eastAsia="Arial"/>
      <w:sz w:val="24"/>
      <w:lang w:eastAsia="ar-SA"/>
    </w:rPr>
  </w:style>
  <w:style w:type="paragraph" w:styleId="ad">
    <w:name w:val="Balloon Text"/>
    <w:basedOn w:val="a"/>
    <w:rsid w:val="00404123"/>
    <w:rPr>
      <w:rFonts w:ascii="Tahoma" w:hAnsi="Tahoma" w:cs="Tahoma"/>
      <w:sz w:val="16"/>
      <w:szCs w:val="16"/>
    </w:rPr>
  </w:style>
  <w:style w:type="paragraph" w:styleId="16">
    <w:name w:val="toc 1"/>
    <w:basedOn w:val="a"/>
    <w:next w:val="a"/>
    <w:rsid w:val="00404123"/>
    <w:pPr>
      <w:tabs>
        <w:tab w:val="right" w:leader="dot" w:pos="9628"/>
      </w:tabs>
    </w:pPr>
    <w:rPr>
      <w:bCs/>
      <w:sz w:val="28"/>
      <w:szCs w:val="28"/>
    </w:rPr>
  </w:style>
  <w:style w:type="paragraph" w:styleId="20">
    <w:name w:val="toc 2"/>
    <w:basedOn w:val="a"/>
    <w:next w:val="a"/>
    <w:rsid w:val="00404123"/>
    <w:pPr>
      <w:ind w:firstLine="567"/>
    </w:pPr>
    <w:rPr>
      <w:b/>
      <w:bCs/>
    </w:rPr>
  </w:style>
  <w:style w:type="paragraph" w:styleId="30">
    <w:name w:val="toc 3"/>
    <w:basedOn w:val="a"/>
    <w:next w:val="a"/>
    <w:semiHidden/>
    <w:rsid w:val="00404123"/>
    <w:pPr>
      <w:ind w:left="480"/>
    </w:pPr>
  </w:style>
  <w:style w:type="paragraph" w:styleId="40">
    <w:name w:val="toc 4"/>
    <w:basedOn w:val="a"/>
    <w:next w:val="a"/>
    <w:semiHidden/>
    <w:rsid w:val="00404123"/>
    <w:pPr>
      <w:ind w:left="720"/>
    </w:pPr>
  </w:style>
  <w:style w:type="paragraph" w:styleId="50">
    <w:name w:val="toc 5"/>
    <w:basedOn w:val="a"/>
    <w:next w:val="a"/>
    <w:semiHidden/>
    <w:rsid w:val="00404123"/>
    <w:pPr>
      <w:ind w:left="960"/>
    </w:pPr>
  </w:style>
  <w:style w:type="paragraph" w:styleId="60">
    <w:name w:val="toc 6"/>
    <w:basedOn w:val="a"/>
    <w:next w:val="a"/>
    <w:semiHidden/>
    <w:rsid w:val="00404123"/>
    <w:pPr>
      <w:ind w:left="1200"/>
    </w:pPr>
  </w:style>
  <w:style w:type="paragraph" w:styleId="70">
    <w:name w:val="toc 7"/>
    <w:basedOn w:val="a"/>
    <w:next w:val="a"/>
    <w:semiHidden/>
    <w:rsid w:val="00404123"/>
    <w:pPr>
      <w:ind w:left="1440"/>
    </w:pPr>
  </w:style>
  <w:style w:type="paragraph" w:styleId="80">
    <w:name w:val="toc 8"/>
    <w:basedOn w:val="a"/>
    <w:next w:val="a"/>
    <w:semiHidden/>
    <w:rsid w:val="00404123"/>
    <w:pPr>
      <w:ind w:left="1680"/>
    </w:pPr>
  </w:style>
  <w:style w:type="paragraph" w:styleId="90">
    <w:name w:val="toc 9"/>
    <w:basedOn w:val="a"/>
    <w:next w:val="a"/>
    <w:semiHidden/>
    <w:rsid w:val="00404123"/>
    <w:pPr>
      <w:ind w:left="1920"/>
    </w:pPr>
  </w:style>
  <w:style w:type="paragraph" w:customStyle="1" w:styleId="21">
    <w:name w:val="Основной текст 21"/>
    <w:basedOn w:val="a"/>
    <w:rsid w:val="00404123"/>
    <w:rPr>
      <w:sz w:val="20"/>
      <w:szCs w:val="20"/>
    </w:rPr>
  </w:style>
  <w:style w:type="paragraph" w:styleId="ae">
    <w:name w:val="Body Text Indent"/>
    <w:basedOn w:val="a"/>
    <w:semiHidden/>
    <w:rsid w:val="00404123"/>
    <w:pPr>
      <w:ind w:left="720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rsid w:val="00404123"/>
    <w:pPr>
      <w:ind w:firstLine="720"/>
      <w:jc w:val="right"/>
    </w:pPr>
    <w:rPr>
      <w:szCs w:val="20"/>
    </w:rPr>
  </w:style>
  <w:style w:type="paragraph" w:customStyle="1" w:styleId="17">
    <w:name w:val="Название объекта1"/>
    <w:basedOn w:val="a"/>
    <w:next w:val="a"/>
    <w:rsid w:val="00404123"/>
    <w:pPr>
      <w:jc w:val="center"/>
    </w:pPr>
    <w:rPr>
      <w:b/>
      <w:sz w:val="28"/>
      <w:szCs w:val="20"/>
    </w:rPr>
  </w:style>
  <w:style w:type="paragraph" w:customStyle="1" w:styleId="210">
    <w:name w:val="Основной текст с отступом 21"/>
    <w:basedOn w:val="a"/>
    <w:rsid w:val="00404123"/>
    <w:pPr>
      <w:ind w:firstLine="708"/>
      <w:jc w:val="both"/>
    </w:pPr>
    <w:rPr>
      <w:szCs w:val="20"/>
    </w:rPr>
  </w:style>
  <w:style w:type="paragraph" w:styleId="af">
    <w:name w:val="header"/>
    <w:basedOn w:val="a"/>
    <w:link w:val="af0"/>
    <w:rsid w:val="00404123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f0">
    <w:name w:val="Верхний колонтитул Знак"/>
    <w:link w:val="af"/>
    <w:rsid w:val="00404123"/>
    <w:rPr>
      <w:sz w:val="26"/>
      <w:lang w:val="ru-RU" w:eastAsia="ar-SA" w:bidi="ar-SA"/>
    </w:rPr>
  </w:style>
  <w:style w:type="paragraph" w:styleId="af1">
    <w:name w:val="footer"/>
    <w:basedOn w:val="a"/>
    <w:semiHidden/>
    <w:rsid w:val="00404123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310">
    <w:name w:val="Основной текст 31"/>
    <w:basedOn w:val="a"/>
    <w:rsid w:val="00404123"/>
    <w:pPr>
      <w:jc w:val="both"/>
    </w:pPr>
    <w:rPr>
      <w:color w:val="000000"/>
      <w:sz w:val="22"/>
      <w:szCs w:val="20"/>
    </w:rPr>
  </w:style>
  <w:style w:type="paragraph" w:customStyle="1" w:styleId="18">
    <w:name w:val="Текст1"/>
    <w:basedOn w:val="a"/>
    <w:rsid w:val="00404123"/>
    <w:rPr>
      <w:rFonts w:ascii="Courier" w:hAnsi="Courier"/>
      <w:sz w:val="20"/>
      <w:szCs w:val="20"/>
    </w:rPr>
  </w:style>
  <w:style w:type="paragraph" w:customStyle="1" w:styleId="3h-3">
    <w:name w:val="Заголовок 3h-3"/>
    <w:basedOn w:val="a"/>
    <w:rsid w:val="00404123"/>
    <w:pPr>
      <w:widowControl w:val="0"/>
      <w:autoSpaceDE w:val="0"/>
      <w:spacing w:before="100" w:after="100"/>
    </w:pPr>
    <w:rPr>
      <w:rFonts w:ascii="Arial" w:hAnsi="Arial"/>
      <w:i/>
      <w:iCs/>
      <w:lang w:val="en-US"/>
    </w:rPr>
  </w:style>
  <w:style w:type="paragraph" w:customStyle="1" w:styleId="FR1">
    <w:name w:val="FR1"/>
    <w:rsid w:val="00404123"/>
    <w:pPr>
      <w:widowControl w:val="0"/>
      <w:suppressAutoHyphens/>
      <w:autoSpaceDE w:val="0"/>
      <w:jc w:val="center"/>
    </w:pPr>
    <w:rPr>
      <w:rFonts w:eastAsia="Arial"/>
      <w:sz w:val="40"/>
      <w:szCs w:val="40"/>
      <w:lang w:eastAsia="ar-SA"/>
    </w:rPr>
  </w:style>
  <w:style w:type="paragraph" w:customStyle="1" w:styleId="af2">
    <w:name w:val="шапка"/>
    <w:basedOn w:val="a"/>
    <w:rsid w:val="00404123"/>
    <w:pPr>
      <w:autoSpaceDE w:val="0"/>
      <w:spacing w:before="60" w:after="60" w:line="180" w:lineRule="exact"/>
      <w:jc w:val="center"/>
    </w:pPr>
    <w:rPr>
      <w:b/>
      <w:bCs/>
      <w:sz w:val="20"/>
      <w:szCs w:val="20"/>
    </w:rPr>
  </w:style>
  <w:style w:type="paragraph" w:customStyle="1" w:styleId="af3">
    <w:name w:val="категории"/>
    <w:basedOn w:val="a"/>
    <w:rsid w:val="00404123"/>
    <w:pPr>
      <w:autoSpaceDE w:val="0"/>
      <w:spacing w:before="60" w:after="60" w:line="180" w:lineRule="exact"/>
      <w:ind w:left="57"/>
    </w:pPr>
    <w:rPr>
      <w:sz w:val="20"/>
      <w:szCs w:val="20"/>
    </w:rPr>
  </w:style>
  <w:style w:type="paragraph" w:customStyle="1" w:styleId="af4">
    <w:name w:val="т_значения"/>
    <w:basedOn w:val="a"/>
    <w:rsid w:val="00404123"/>
    <w:pPr>
      <w:autoSpaceDE w:val="0"/>
      <w:jc w:val="center"/>
    </w:pPr>
    <w:rPr>
      <w:sz w:val="20"/>
      <w:szCs w:val="20"/>
    </w:rPr>
  </w:style>
  <w:style w:type="paragraph" w:customStyle="1" w:styleId="19">
    <w:name w:val="Таблица ссылок1"/>
    <w:basedOn w:val="a"/>
    <w:next w:val="a"/>
    <w:rsid w:val="00404123"/>
    <w:pPr>
      <w:ind w:left="200" w:hanging="200"/>
    </w:pPr>
    <w:rPr>
      <w:sz w:val="20"/>
    </w:rPr>
  </w:style>
  <w:style w:type="paragraph" w:customStyle="1" w:styleId="1a">
    <w:name w:val="Заголовок таблицы ссылок1"/>
    <w:basedOn w:val="a"/>
    <w:next w:val="a"/>
    <w:rsid w:val="00404123"/>
    <w:pPr>
      <w:spacing w:before="240" w:after="120"/>
    </w:pPr>
    <w:rPr>
      <w:b/>
      <w:bCs/>
      <w:caps/>
      <w:sz w:val="20"/>
    </w:rPr>
  </w:style>
  <w:style w:type="paragraph" w:styleId="af5">
    <w:name w:val="footnote text"/>
    <w:basedOn w:val="a"/>
    <w:semiHidden/>
    <w:rsid w:val="00404123"/>
    <w:rPr>
      <w:sz w:val="20"/>
      <w:szCs w:val="20"/>
    </w:rPr>
  </w:style>
  <w:style w:type="paragraph" w:styleId="af6">
    <w:name w:val="endnote text"/>
    <w:basedOn w:val="a"/>
    <w:semiHidden/>
    <w:rsid w:val="00404123"/>
    <w:rPr>
      <w:sz w:val="20"/>
      <w:szCs w:val="20"/>
    </w:rPr>
  </w:style>
  <w:style w:type="paragraph" w:customStyle="1" w:styleId="xl29">
    <w:name w:val="xl29"/>
    <w:basedOn w:val="a"/>
    <w:rsid w:val="0040412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szCs w:val="20"/>
    </w:rPr>
  </w:style>
  <w:style w:type="paragraph" w:customStyle="1" w:styleId="1b">
    <w:name w:val="Маркированный список1"/>
    <w:basedOn w:val="a"/>
    <w:rsid w:val="00404123"/>
    <w:pPr>
      <w:keepNext/>
      <w:tabs>
        <w:tab w:val="left" w:pos="1080"/>
      </w:tabs>
      <w:ind w:left="720"/>
      <w:jc w:val="both"/>
    </w:pPr>
    <w:rPr>
      <w:szCs w:val="20"/>
    </w:rPr>
  </w:style>
  <w:style w:type="paragraph" w:customStyle="1" w:styleId="1c">
    <w:name w:val="Нумерованный список1"/>
    <w:basedOn w:val="a"/>
    <w:rsid w:val="00404123"/>
    <w:pPr>
      <w:keepNext/>
      <w:spacing w:before="120" w:after="60"/>
      <w:jc w:val="both"/>
    </w:pPr>
    <w:rPr>
      <w:b/>
      <w:szCs w:val="20"/>
    </w:rPr>
  </w:style>
  <w:style w:type="paragraph" w:customStyle="1" w:styleId="211">
    <w:name w:val="Маркированный список 21"/>
    <w:basedOn w:val="a"/>
    <w:rsid w:val="00404123"/>
    <w:pPr>
      <w:spacing w:after="120"/>
      <w:jc w:val="both"/>
    </w:pPr>
    <w:rPr>
      <w:szCs w:val="20"/>
    </w:rPr>
  </w:style>
  <w:style w:type="paragraph" w:customStyle="1" w:styleId="BulletsLevel1">
    <w:name w:val="Bullets Level 1"/>
    <w:basedOn w:val="a"/>
    <w:rsid w:val="00404123"/>
    <w:pPr>
      <w:spacing w:before="120" w:after="120"/>
    </w:pPr>
    <w:rPr>
      <w:sz w:val="22"/>
      <w:szCs w:val="20"/>
    </w:rPr>
  </w:style>
  <w:style w:type="paragraph" w:customStyle="1" w:styleId="1d">
    <w:name w:val="Цитата1"/>
    <w:basedOn w:val="a"/>
    <w:rsid w:val="00404123"/>
    <w:pPr>
      <w:ind w:left="-108" w:right="-108"/>
      <w:jc w:val="center"/>
    </w:pPr>
    <w:rPr>
      <w:b/>
      <w:sz w:val="20"/>
      <w:szCs w:val="20"/>
    </w:rPr>
  </w:style>
  <w:style w:type="paragraph" w:customStyle="1" w:styleId="font5">
    <w:name w:val="font5"/>
    <w:basedOn w:val="a"/>
    <w:rsid w:val="00404123"/>
    <w:pPr>
      <w:spacing w:before="280" w:after="280"/>
    </w:pPr>
    <w:rPr>
      <w:rFonts w:eastAsia="Arial Unicode MS"/>
      <w:sz w:val="16"/>
      <w:szCs w:val="16"/>
    </w:rPr>
  </w:style>
  <w:style w:type="paragraph" w:customStyle="1" w:styleId="font6">
    <w:name w:val="font6"/>
    <w:basedOn w:val="a"/>
    <w:rsid w:val="00404123"/>
    <w:pPr>
      <w:spacing w:before="280" w:after="280"/>
    </w:pPr>
    <w:rPr>
      <w:rFonts w:eastAsia="Arial Unicode MS"/>
      <w:b/>
      <w:bCs/>
      <w:sz w:val="20"/>
      <w:szCs w:val="20"/>
    </w:rPr>
  </w:style>
  <w:style w:type="paragraph" w:customStyle="1" w:styleId="xl22">
    <w:name w:val="xl22"/>
    <w:basedOn w:val="a"/>
    <w:rsid w:val="00404123"/>
    <w:pPr>
      <w:spacing w:before="280" w:after="280"/>
    </w:pPr>
    <w:rPr>
      <w:rFonts w:eastAsia="Arial Unicode MS"/>
    </w:rPr>
  </w:style>
  <w:style w:type="paragraph" w:customStyle="1" w:styleId="xl23">
    <w:name w:val="xl23"/>
    <w:basedOn w:val="a"/>
    <w:rsid w:val="00404123"/>
    <w:pPr>
      <w:spacing w:before="280" w:after="280"/>
      <w:jc w:val="right"/>
    </w:pPr>
    <w:rPr>
      <w:rFonts w:eastAsia="Arial Unicode MS"/>
    </w:rPr>
  </w:style>
  <w:style w:type="paragraph" w:customStyle="1" w:styleId="xl24">
    <w:name w:val="xl24"/>
    <w:basedOn w:val="a"/>
    <w:rsid w:val="00404123"/>
    <w:pPr>
      <w:spacing w:before="280" w:after="280"/>
    </w:pPr>
    <w:rPr>
      <w:rFonts w:eastAsia="Arial Unicode MS"/>
    </w:rPr>
  </w:style>
  <w:style w:type="paragraph" w:customStyle="1" w:styleId="xl25">
    <w:name w:val="xl25"/>
    <w:basedOn w:val="a"/>
    <w:rsid w:val="00404123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eastAsia="Arial Unicode MS"/>
    </w:rPr>
  </w:style>
  <w:style w:type="paragraph" w:customStyle="1" w:styleId="xl26">
    <w:name w:val="xl26"/>
    <w:basedOn w:val="a"/>
    <w:rsid w:val="00404123"/>
    <w:pPr>
      <w:pBdr>
        <w:bottom w:val="single" w:sz="4" w:space="0" w:color="000000"/>
      </w:pBdr>
      <w:spacing w:before="280" w:after="280"/>
    </w:pPr>
    <w:rPr>
      <w:rFonts w:eastAsia="Arial Unicode MS"/>
    </w:rPr>
  </w:style>
  <w:style w:type="paragraph" w:customStyle="1" w:styleId="xl27">
    <w:name w:val="xl27"/>
    <w:basedOn w:val="a"/>
    <w:rsid w:val="0040412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eastAsia="Arial Unicode MS"/>
    </w:rPr>
  </w:style>
  <w:style w:type="paragraph" w:customStyle="1" w:styleId="xl28">
    <w:name w:val="xl28"/>
    <w:basedOn w:val="a"/>
    <w:rsid w:val="00404123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eastAsia="Arial Unicode MS"/>
    </w:rPr>
  </w:style>
  <w:style w:type="paragraph" w:customStyle="1" w:styleId="xl30">
    <w:name w:val="xl30"/>
    <w:basedOn w:val="a"/>
    <w:rsid w:val="00404123"/>
    <w:pPr>
      <w:pBdr>
        <w:top w:val="single" w:sz="4" w:space="0" w:color="000000"/>
      </w:pBdr>
      <w:spacing w:before="280" w:after="280"/>
    </w:pPr>
    <w:rPr>
      <w:rFonts w:eastAsia="Arial Unicode MS"/>
    </w:rPr>
  </w:style>
  <w:style w:type="paragraph" w:customStyle="1" w:styleId="xl31">
    <w:name w:val="xl31"/>
    <w:basedOn w:val="a"/>
    <w:rsid w:val="00404123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eastAsia="Arial Unicode MS"/>
    </w:rPr>
  </w:style>
  <w:style w:type="paragraph" w:customStyle="1" w:styleId="xl32">
    <w:name w:val="xl32"/>
    <w:basedOn w:val="a"/>
    <w:rsid w:val="00404123"/>
    <w:pPr>
      <w:pBdr>
        <w:top w:val="single" w:sz="8" w:space="0" w:color="000000"/>
        <w:bottom w:val="single" w:sz="4" w:space="0" w:color="000000"/>
      </w:pBdr>
      <w:spacing w:before="280" w:after="280"/>
    </w:pPr>
    <w:rPr>
      <w:rFonts w:eastAsia="Arial Unicode MS"/>
    </w:rPr>
  </w:style>
  <w:style w:type="paragraph" w:customStyle="1" w:styleId="xl33">
    <w:name w:val="xl33"/>
    <w:basedOn w:val="a"/>
    <w:rsid w:val="00404123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280" w:after="280"/>
    </w:pPr>
    <w:rPr>
      <w:rFonts w:eastAsia="Arial Unicode MS"/>
    </w:rPr>
  </w:style>
  <w:style w:type="paragraph" w:customStyle="1" w:styleId="xl34">
    <w:name w:val="xl34"/>
    <w:basedOn w:val="a"/>
    <w:rsid w:val="00404123"/>
    <w:pPr>
      <w:pBdr>
        <w:top w:val="single" w:sz="8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35">
    <w:name w:val="xl35"/>
    <w:basedOn w:val="a"/>
    <w:rsid w:val="00404123"/>
    <w:pPr>
      <w:pBdr>
        <w:top w:val="single" w:sz="8" w:space="0" w:color="000000"/>
        <w:right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36">
    <w:name w:val="xl36"/>
    <w:basedOn w:val="a"/>
    <w:rsid w:val="00404123"/>
    <w:pPr>
      <w:pBdr>
        <w:bottom w:val="single" w:sz="4" w:space="0" w:color="000000"/>
        <w:right w:val="single" w:sz="8" w:space="0" w:color="000000"/>
      </w:pBdr>
      <w:spacing w:before="280" w:after="280"/>
    </w:pPr>
    <w:rPr>
      <w:rFonts w:eastAsia="Arial Unicode MS"/>
    </w:rPr>
  </w:style>
  <w:style w:type="paragraph" w:customStyle="1" w:styleId="xl37">
    <w:name w:val="xl37"/>
    <w:basedOn w:val="a"/>
    <w:rsid w:val="00404123"/>
    <w:pPr>
      <w:pBdr>
        <w:top w:val="single" w:sz="4" w:space="0" w:color="000000"/>
        <w:right w:val="single" w:sz="8" w:space="0" w:color="000000"/>
      </w:pBdr>
      <w:spacing w:before="280" w:after="280"/>
    </w:pPr>
    <w:rPr>
      <w:rFonts w:eastAsia="Arial Unicode MS"/>
    </w:rPr>
  </w:style>
  <w:style w:type="paragraph" w:customStyle="1" w:styleId="xl38">
    <w:name w:val="xl38"/>
    <w:basedOn w:val="a"/>
    <w:rsid w:val="00404123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280" w:after="280"/>
    </w:pPr>
    <w:rPr>
      <w:rFonts w:eastAsia="Arial Unicode MS"/>
    </w:rPr>
  </w:style>
  <w:style w:type="paragraph" w:customStyle="1" w:styleId="xl39">
    <w:name w:val="xl39"/>
    <w:basedOn w:val="a"/>
    <w:rsid w:val="00404123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280" w:after="280"/>
    </w:pPr>
    <w:rPr>
      <w:rFonts w:eastAsia="Arial Unicode MS"/>
    </w:rPr>
  </w:style>
  <w:style w:type="paragraph" w:customStyle="1" w:styleId="xl40">
    <w:name w:val="xl40"/>
    <w:basedOn w:val="a"/>
    <w:rsid w:val="00404123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Arial Unicode MS"/>
    </w:rPr>
  </w:style>
  <w:style w:type="paragraph" w:customStyle="1" w:styleId="xl41">
    <w:name w:val="xl41"/>
    <w:basedOn w:val="a"/>
    <w:rsid w:val="00404123"/>
    <w:pPr>
      <w:pBdr>
        <w:top w:val="single" w:sz="4" w:space="0" w:color="000000"/>
        <w:bottom w:val="single" w:sz="8" w:space="0" w:color="000000"/>
      </w:pBdr>
      <w:spacing w:before="280" w:after="280"/>
    </w:pPr>
    <w:rPr>
      <w:rFonts w:eastAsia="Arial Unicode MS"/>
    </w:rPr>
  </w:style>
  <w:style w:type="paragraph" w:customStyle="1" w:styleId="xl42">
    <w:name w:val="xl42"/>
    <w:basedOn w:val="a"/>
    <w:rsid w:val="00404123"/>
    <w:pPr>
      <w:pBdr>
        <w:left w:val="single" w:sz="4" w:space="0" w:color="000000"/>
        <w:bottom w:val="single" w:sz="8" w:space="0" w:color="000000"/>
      </w:pBdr>
      <w:spacing w:before="280" w:after="280"/>
    </w:pPr>
    <w:rPr>
      <w:rFonts w:eastAsia="Arial Unicode MS"/>
    </w:rPr>
  </w:style>
  <w:style w:type="paragraph" w:customStyle="1" w:styleId="xl43">
    <w:name w:val="xl43"/>
    <w:basedOn w:val="a"/>
    <w:rsid w:val="00404123"/>
    <w:pPr>
      <w:pBdr>
        <w:bottom w:val="single" w:sz="8" w:space="0" w:color="000000"/>
      </w:pBdr>
      <w:spacing w:before="280" w:after="280"/>
    </w:pPr>
    <w:rPr>
      <w:rFonts w:eastAsia="Arial Unicode MS"/>
    </w:rPr>
  </w:style>
  <w:style w:type="paragraph" w:customStyle="1" w:styleId="xl44">
    <w:name w:val="xl44"/>
    <w:basedOn w:val="a"/>
    <w:rsid w:val="00404123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Arial Unicode MS"/>
    </w:rPr>
  </w:style>
  <w:style w:type="paragraph" w:customStyle="1" w:styleId="xl45">
    <w:name w:val="xl45"/>
    <w:basedOn w:val="a"/>
    <w:rsid w:val="00404123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46">
    <w:name w:val="xl46"/>
    <w:basedOn w:val="a"/>
    <w:rsid w:val="00404123"/>
    <w:pPr>
      <w:pBdr>
        <w:top w:val="single" w:sz="8" w:space="0" w:color="000000"/>
        <w:left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47">
    <w:name w:val="xl47"/>
    <w:basedOn w:val="a"/>
    <w:rsid w:val="00404123"/>
    <w:pPr>
      <w:pBdr>
        <w:top w:val="single" w:sz="4" w:space="0" w:color="000000"/>
        <w:right w:val="single" w:sz="8" w:space="0" w:color="000000"/>
      </w:pBdr>
      <w:spacing w:before="280" w:after="280"/>
    </w:pPr>
    <w:rPr>
      <w:rFonts w:eastAsia="Arial Unicode MS"/>
      <w:b/>
      <w:bCs/>
    </w:rPr>
  </w:style>
  <w:style w:type="paragraph" w:customStyle="1" w:styleId="xl48">
    <w:name w:val="xl48"/>
    <w:basedOn w:val="a"/>
    <w:rsid w:val="00404123"/>
    <w:pPr>
      <w:spacing w:before="280" w:after="280"/>
      <w:jc w:val="center"/>
    </w:pPr>
    <w:rPr>
      <w:rFonts w:eastAsia="Arial Unicode MS"/>
    </w:rPr>
  </w:style>
  <w:style w:type="paragraph" w:customStyle="1" w:styleId="xl49">
    <w:name w:val="xl49"/>
    <w:basedOn w:val="a"/>
    <w:rsid w:val="00404123"/>
    <w:pPr>
      <w:spacing w:before="280" w:after="280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rsid w:val="00404123"/>
    <w:pPr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rsid w:val="00404123"/>
    <w:pPr>
      <w:pBdr>
        <w:bottom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52">
    <w:name w:val="xl52"/>
    <w:basedOn w:val="a"/>
    <w:rsid w:val="00404123"/>
    <w:pPr>
      <w:pBdr>
        <w:bottom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53">
    <w:name w:val="xl53"/>
    <w:basedOn w:val="a"/>
    <w:rsid w:val="00404123"/>
    <w:pPr>
      <w:pBdr>
        <w:top w:val="single" w:sz="4" w:space="0" w:color="000000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rsid w:val="00404123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eastAsia="Arial Unicode MS"/>
    </w:rPr>
  </w:style>
  <w:style w:type="paragraph" w:customStyle="1" w:styleId="xl55">
    <w:name w:val="xl55"/>
    <w:basedOn w:val="a"/>
    <w:rsid w:val="00404123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56">
    <w:name w:val="xl56"/>
    <w:basedOn w:val="a"/>
    <w:rsid w:val="00404123"/>
    <w:pPr>
      <w:pBdr>
        <w:top w:val="single" w:sz="4" w:space="0" w:color="000000"/>
        <w:bottom w:val="single" w:sz="8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57">
    <w:name w:val="xl57"/>
    <w:basedOn w:val="a"/>
    <w:rsid w:val="00404123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58">
    <w:name w:val="xl58"/>
    <w:basedOn w:val="a"/>
    <w:rsid w:val="00404123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59">
    <w:name w:val="xl59"/>
    <w:basedOn w:val="a"/>
    <w:rsid w:val="00404123"/>
    <w:pPr>
      <w:pBdr>
        <w:top w:val="single" w:sz="4" w:space="0" w:color="000000"/>
        <w:bottom w:val="single" w:sz="8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60">
    <w:name w:val="xl60"/>
    <w:basedOn w:val="a"/>
    <w:rsid w:val="00404123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61">
    <w:name w:val="xl61"/>
    <w:basedOn w:val="a"/>
    <w:rsid w:val="00404123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62">
    <w:name w:val="xl62"/>
    <w:basedOn w:val="a"/>
    <w:rsid w:val="00404123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63">
    <w:name w:val="xl63"/>
    <w:basedOn w:val="a"/>
    <w:rsid w:val="00404123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64">
    <w:name w:val="xl64"/>
    <w:basedOn w:val="a"/>
    <w:rsid w:val="0040412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65">
    <w:name w:val="xl65"/>
    <w:basedOn w:val="a"/>
    <w:rsid w:val="0040412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66">
    <w:name w:val="xl66"/>
    <w:basedOn w:val="a"/>
    <w:rsid w:val="00404123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67">
    <w:name w:val="xl67"/>
    <w:basedOn w:val="a"/>
    <w:rsid w:val="0040412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68">
    <w:name w:val="xl68"/>
    <w:basedOn w:val="a"/>
    <w:rsid w:val="00404123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69">
    <w:name w:val="xl69"/>
    <w:basedOn w:val="a"/>
    <w:rsid w:val="00404123"/>
    <w:pPr>
      <w:pBdr>
        <w:top w:val="single" w:sz="4" w:space="0" w:color="000000"/>
      </w:pBdr>
      <w:spacing w:before="280" w:after="280"/>
    </w:pPr>
    <w:rPr>
      <w:rFonts w:eastAsia="Arial Unicode MS"/>
      <w:b/>
      <w:bCs/>
    </w:rPr>
  </w:style>
  <w:style w:type="paragraph" w:customStyle="1" w:styleId="xl70">
    <w:name w:val="xl70"/>
    <w:basedOn w:val="a"/>
    <w:rsid w:val="00404123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71">
    <w:name w:val="xl71"/>
    <w:basedOn w:val="a"/>
    <w:rsid w:val="00404123"/>
    <w:pPr>
      <w:pBdr>
        <w:top w:val="single" w:sz="8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72">
    <w:name w:val="xl72"/>
    <w:basedOn w:val="a"/>
    <w:rsid w:val="00404123"/>
    <w:pPr>
      <w:pBdr>
        <w:top w:val="single" w:sz="8" w:space="0" w:color="000000"/>
        <w:right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73">
    <w:name w:val="xl73"/>
    <w:basedOn w:val="a"/>
    <w:rsid w:val="00404123"/>
    <w:pPr>
      <w:pBdr>
        <w:left w:val="single" w:sz="8" w:space="0" w:color="000000"/>
        <w:bottom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74">
    <w:name w:val="xl74"/>
    <w:basedOn w:val="a"/>
    <w:rsid w:val="00404123"/>
    <w:pPr>
      <w:pBdr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75">
    <w:name w:val="xl75"/>
    <w:basedOn w:val="a"/>
    <w:rsid w:val="00404123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76">
    <w:name w:val="xl76"/>
    <w:basedOn w:val="a"/>
    <w:rsid w:val="00404123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77">
    <w:name w:val="xl77"/>
    <w:basedOn w:val="a"/>
    <w:rsid w:val="00404123"/>
    <w:pPr>
      <w:pBdr>
        <w:bottom w:val="single" w:sz="4" w:space="0" w:color="000000"/>
        <w:right w:val="single" w:sz="8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78">
    <w:name w:val="xl78"/>
    <w:basedOn w:val="a"/>
    <w:rsid w:val="0040412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eastAsia="Arial Unicode MS"/>
      <w:b/>
      <w:bCs/>
    </w:rPr>
  </w:style>
  <w:style w:type="paragraph" w:customStyle="1" w:styleId="xl79">
    <w:name w:val="xl79"/>
    <w:basedOn w:val="a"/>
    <w:rsid w:val="00404123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eastAsia="Arial Unicode MS"/>
      <w:b/>
      <w:bCs/>
    </w:rPr>
  </w:style>
  <w:style w:type="paragraph" w:customStyle="1" w:styleId="xl80">
    <w:name w:val="xl80"/>
    <w:basedOn w:val="a"/>
    <w:rsid w:val="00404123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rFonts w:eastAsia="Arial Unicode MS"/>
      <w:b/>
      <w:bCs/>
    </w:rPr>
  </w:style>
  <w:style w:type="paragraph" w:customStyle="1" w:styleId="xl81">
    <w:name w:val="xl81"/>
    <w:basedOn w:val="a"/>
    <w:rsid w:val="0040412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82">
    <w:name w:val="xl82"/>
    <w:basedOn w:val="a"/>
    <w:rsid w:val="00404123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83">
    <w:name w:val="xl83"/>
    <w:basedOn w:val="a"/>
    <w:rsid w:val="00404123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84">
    <w:name w:val="xl84"/>
    <w:basedOn w:val="a"/>
    <w:rsid w:val="00404123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85">
    <w:name w:val="xl85"/>
    <w:basedOn w:val="a"/>
    <w:rsid w:val="00404123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86">
    <w:name w:val="xl86"/>
    <w:basedOn w:val="a"/>
    <w:rsid w:val="00404123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87">
    <w:name w:val="xl87"/>
    <w:basedOn w:val="a"/>
    <w:rsid w:val="0040412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88">
    <w:name w:val="xl88"/>
    <w:basedOn w:val="a"/>
    <w:rsid w:val="00404123"/>
    <w:pPr>
      <w:pBdr>
        <w:top w:val="single" w:sz="4" w:space="0" w:color="000000"/>
        <w:bottom w:val="single" w:sz="8" w:space="0" w:color="000000"/>
      </w:pBdr>
      <w:spacing w:before="280" w:after="280"/>
      <w:textAlignment w:val="top"/>
    </w:pPr>
    <w:rPr>
      <w:rFonts w:eastAsia="Arial Unicode MS"/>
    </w:rPr>
  </w:style>
  <w:style w:type="paragraph" w:customStyle="1" w:styleId="xl89">
    <w:name w:val="xl89"/>
    <w:basedOn w:val="a"/>
    <w:rsid w:val="00404123"/>
    <w:pPr>
      <w:pBdr>
        <w:bottom w:val="single" w:sz="4" w:space="0" w:color="000000"/>
      </w:pBdr>
      <w:spacing w:before="280" w:after="280"/>
    </w:pPr>
    <w:rPr>
      <w:rFonts w:eastAsia="Arial Unicode MS"/>
    </w:rPr>
  </w:style>
  <w:style w:type="paragraph" w:customStyle="1" w:styleId="xl90">
    <w:name w:val="xl90"/>
    <w:basedOn w:val="a"/>
    <w:rsid w:val="00404123"/>
    <w:pPr>
      <w:pBdr>
        <w:top w:val="single" w:sz="4" w:space="0" w:color="000000"/>
        <w:left w:val="single" w:sz="8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91">
    <w:name w:val="xl91"/>
    <w:basedOn w:val="a"/>
    <w:rsid w:val="00404123"/>
    <w:pPr>
      <w:pBdr>
        <w:top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92">
    <w:name w:val="xl92"/>
    <w:basedOn w:val="a"/>
    <w:rsid w:val="00404123"/>
    <w:pPr>
      <w:pBdr>
        <w:top w:val="single" w:sz="4" w:space="0" w:color="000000"/>
        <w:right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93">
    <w:name w:val="xl93"/>
    <w:basedOn w:val="a"/>
    <w:rsid w:val="00404123"/>
    <w:pPr>
      <w:pBdr>
        <w:top w:val="single" w:sz="4" w:space="0" w:color="000000"/>
        <w:left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94">
    <w:name w:val="xl94"/>
    <w:basedOn w:val="a"/>
    <w:rsid w:val="00404123"/>
    <w:pPr>
      <w:pBdr>
        <w:top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95">
    <w:name w:val="xl95"/>
    <w:basedOn w:val="a"/>
    <w:rsid w:val="00404123"/>
    <w:pPr>
      <w:pBdr>
        <w:top w:val="single" w:sz="4" w:space="0" w:color="000000"/>
        <w:right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96">
    <w:name w:val="xl96"/>
    <w:basedOn w:val="a"/>
    <w:rsid w:val="00404123"/>
    <w:pPr>
      <w:pBdr>
        <w:top w:val="single" w:sz="4" w:space="0" w:color="000000"/>
        <w:right w:val="single" w:sz="8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97">
    <w:name w:val="xl97"/>
    <w:basedOn w:val="a"/>
    <w:rsid w:val="00404123"/>
    <w:pPr>
      <w:pBdr>
        <w:top w:val="single" w:sz="8" w:space="0" w:color="000000"/>
        <w:left w:val="single" w:sz="4" w:space="0" w:color="000000"/>
      </w:pBdr>
      <w:spacing w:before="280" w:after="280"/>
      <w:jc w:val="center"/>
    </w:pPr>
    <w:rPr>
      <w:rFonts w:eastAsia="Arial Unicode MS"/>
      <w:b/>
      <w:bCs/>
    </w:rPr>
  </w:style>
  <w:style w:type="paragraph" w:customStyle="1" w:styleId="xl98">
    <w:name w:val="xl98"/>
    <w:basedOn w:val="a"/>
    <w:rsid w:val="00404123"/>
    <w:pPr>
      <w:pBdr>
        <w:top w:val="single" w:sz="8" w:space="0" w:color="000000"/>
      </w:pBdr>
      <w:spacing w:before="280" w:after="280"/>
      <w:jc w:val="center"/>
    </w:pPr>
    <w:rPr>
      <w:rFonts w:eastAsia="Arial Unicode MS"/>
      <w:b/>
      <w:bCs/>
    </w:rPr>
  </w:style>
  <w:style w:type="paragraph" w:customStyle="1" w:styleId="xl99">
    <w:name w:val="xl99"/>
    <w:basedOn w:val="a"/>
    <w:rsid w:val="00404123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Arial Unicode MS"/>
      <w:b/>
      <w:bCs/>
    </w:rPr>
  </w:style>
  <w:style w:type="paragraph" w:customStyle="1" w:styleId="xl100">
    <w:name w:val="xl100"/>
    <w:basedOn w:val="a"/>
    <w:rsid w:val="00404123"/>
    <w:pPr>
      <w:pBdr>
        <w:top w:val="single" w:sz="4" w:space="0" w:color="000000"/>
        <w:bottom w:val="single" w:sz="8" w:space="0" w:color="000000"/>
      </w:pBdr>
      <w:spacing w:before="280" w:after="280"/>
      <w:textAlignment w:val="top"/>
    </w:pPr>
    <w:rPr>
      <w:rFonts w:eastAsia="Arial Unicode MS"/>
    </w:rPr>
  </w:style>
  <w:style w:type="paragraph" w:customStyle="1" w:styleId="xl101">
    <w:name w:val="xl101"/>
    <w:basedOn w:val="a"/>
    <w:rsid w:val="00404123"/>
    <w:pPr>
      <w:pBdr>
        <w:top w:val="single" w:sz="4" w:space="0" w:color="000000"/>
        <w:bottom w:val="single" w:sz="4" w:space="0" w:color="000000"/>
      </w:pBdr>
      <w:spacing w:before="280" w:after="280"/>
      <w:textAlignment w:val="top"/>
    </w:pPr>
    <w:rPr>
      <w:rFonts w:eastAsia="Arial Unicode MS"/>
    </w:rPr>
  </w:style>
  <w:style w:type="paragraph" w:customStyle="1" w:styleId="xl102">
    <w:name w:val="xl102"/>
    <w:basedOn w:val="a"/>
    <w:rsid w:val="00404123"/>
    <w:pPr>
      <w:pBdr>
        <w:top w:val="single" w:sz="4" w:space="0" w:color="000000"/>
        <w:left w:val="single" w:sz="4" w:space="0" w:color="000000"/>
      </w:pBdr>
      <w:spacing w:before="280" w:after="280"/>
      <w:jc w:val="center"/>
    </w:pPr>
    <w:rPr>
      <w:rFonts w:eastAsia="Arial Unicode MS"/>
      <w:b/>
      <w:bCs/>
    </w:rPr>
  </w:style>
  <w:style w:type="paragraph" w:customStyle="1" w:styleId="xl103">
    <w:name w:val="xl103"/>
    <w:basedOn w:val="a"/>
    <w:rsid w:val="00404123"/>
    <w:pPr>
      <w:pBdr>
        <w:top w:val="single" w:sz="4" w:space="0" w:color="000000"/>
      </w:pBdr>
      <w:spacing w:before="280" w:after="280"/>
      <w:jc w:val="center"/>
    </w:pPr>
    <w:rPr>
      <w:rFonts w:eastAsia="Arial Unicode MS"/>
      <w:b/>
      <w:bCs/>
    </w:rPr>
  </w:style>
  <w:style w:type="paragraph" w:customStyle="1" w:styleId="xl104">
    <w:name w:val="xl104"/>
    <w:basedOn w:val="a"/>
    <w:rsid w:val="00404123"/>
    <w:pPr>
      <w:pBdr>
        <w:top w:val="single" w:sz="4" w:space="0" w:color="000000"/>
        <w:right w:val="single" w:sz="8" w:space="0" w:color="000000"/>
      </w:pBdr>
      <w:spacing w:before="280" w:after="280"/>
      <w:jc w:val="center"/>
    </w:pPr>
    <w:rPr>
      <w:rFonts w:eastAsia="Arial Unicode MS"/>
      <w:b/>
      <w:bCs/>
    </w:rPr>
  </w:style>
  <w:style w:type="paragraph" w:customStyle="1" w:styleId="xl105">
    <w:name w:val="xl105"/>
    <w:basedOn w:val="a"/>
    <w:rsid w:val="00404123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eastAsia="Arial Unicode MS"/>
    </w:rPr>
  </w:style>
  <w:style w:type="paragraph" w:customStyle="1" w:styleId="xl106">
    <w:name w:val="xl106"/>
    <w:basedOn w:val="a"/>
    <w:rsid w:val="0040412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/>
    </w:rPr>
  </w:style>
  <w:style w:type="paragraph" w:customStyle="1" w:styleId="xl107">
    <w:name w:val="xl107"/>
    <w:basedOn w:val="a"/>
    <w:rsid w:val="0040412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eastAsia="Arial Unicode MS"/>
    </w:rPr>
  </w:style>
  <w:style w:type="paragraph" w:customStyle="1" w:styleId="xl108">
    <w:name w:val="xl108"/>
    <w:basedOn w:val="a"/>
    <w:rsid w:val="00404123"/>
    <w:pPr>
      <w:pBdr>
        <w:top w:val="single" w:sz="4" w:space="0" w:color="000000"/>
        <w:bottom w:val="single" w:sz="4" w:space="0" w:color="000000"/>
      </w:pBdr>
      <w:spacing w:before="280" w:after="280"/>
      <w:jc w:val="right"/>
    </w:pPr>
    <w:rPr>
      <w:rFonts w:eastAsia="Arial Unicode MS"/>
    </w:rPr>
  </w:style>
  <w:style w:type="paragraph" w:customStyle="1" w:styleId="xl109">
    <w:name w:val="xl109"/>
    <w:basedOn w:val="a"/>
    <w:rsid w:val="00404123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280" w:after="280"/>
    </w:pPr>
    <w:rPr>
      <w:rFonts w:eastAsia="Arial Unicode MS"/>
    </w:rPr>
  </w:style>
  <w:style w:type="paragraph" w:customStyle="1" w:styleId="xl110">
    <w:name w:val="xl110"/>
    <w:basedOn w:val="a"/>
    <w:rsid w:val="0040412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  <w:rPr>
      <w:rFonts w:eastAsia="Arial Unicode MS"/>
    </w:rPr>
  </w:style>
  <w:style w:type="paragraph" w:customStyle="1" w:styleId="xl111">
    <w:name w:val="xl111"/>
    <w:basedOn w:val="a"/>
    <w:rsid w:val="00404123"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top"/>
    </w:pPr>
    <w:rPr>
      <w:rFonts w:eastAsia="Arial Unicode MS"/>
    </w:rPr>
  </w:style>
  <w:style w:type="paragraph" w:customStyle="1" w:styleId="xl112">
    <w:name w:val="xl112"/>
    <w:basedOn w:val="a"/>
    <w:rsid w:val="0040412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Arial Unicode MS"/>
    </w:rPr>
  </w:style>
  <w:style w:type="paragraph" w:customStyle="1" w:styleId="xl113">
    <w:name w:val="xl113"/>
    <w:basedOn w:val="a"/>
    <w:rsid w:val="0040412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  <w:rPr>
      <w:rFonts w:eastAsia="Arial Unicode MS"/>
    </w:rPr>
  </w:style>
  <w:style w:type="paragraph" w:customStyle="1" w:styleId="xl114">
    <w:name w:val="xl114"/>
    <w:basedOn w:val="a"/>
    <w:rsid w:val="00404123"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top"/>
    </w:pPr>
    <w:rPr>
      <w:rFonts w:eastAsia="Arial Unicode MS"/>
    </w:rPr>
  </w:style>
  <w:style w:type="paragraph" w:customStyle="1" w:styleId="xl115">
    <w:name w:val="xl115"/>
    <w:basedOn w:val="a"/>
    <w:rsid w:val="0040412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Arial Unicode MS"/>
    </w:rPr>
  </w:style>
  <w:style w:type="paragraph" w:customStyle="1" w:styleId="xl116">
    <w:name w:val="xl116"/>
    <w:basedOn w:val="a"/>
    <w:rsid w:val="00404123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117">
    <w:name w:val="xl117"/>
    <w:basedOn w:val="a"/>
    <w:rsid w:val="00404123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118">
    <w:name w:val="xl118"/>
    <w:basedOn w:val="a"/>
    <w:rsid w:val="00404123"/>
    <w:pPr>
      <w:pBdr>
        <w:top w:val="single" w:sz="8" w:space="0" w:color="000000"/>
        <w:bottom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119">
    <w:name w:val="xl119"/>
    <w:basedOn w:val="a"/>
    <w:rsid w:val="00404123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120">
    <w:name w:val="xl120"/>
    <w:basedOn w:val="a"/>
    <w:rsid w:val="00404123"/>
    <w:pPr>
      <w:pBdr>
        <w:top w:val="single" w:sz="4" w:space="0" w:color="000000"/>
        <w:left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121">
    <w:name w:val="xl121"/>
    <w:basedOn w:val="a"/>
    <w:rsid w:val="00404123"/>
    <w:pPr>
      <w:pBdr>
        <w:top w:val="single" w:sz="4" w:space="0" w:color="000000"/>
        <w:right w:val="single" w:sz="8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122">
    <w:name w:val="xl122"/>
    <w:basedOn w:val="a"/>
    <w:rsid w:val="00404123"/>
    <w:pPr>
      <w:pBdr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123">
    <w:name w:val="xl123"/>
    <w:basedOn w:val="a"/>
    <w:rsid w:val="00404123"/>
    <w:pPr>
      <w:pBdr>
        <w:bottom w:val="single" w:sz="4" w:space="0" w:color="000000"/>
        <w:right w:val="single" w:sz="8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124">
    <w:name w:val="xl124"/>
    <w:basedOn w:val="a"/>
    <w:rsid w:val="00404123"/>
    <w:pPr>
      <w:pBdr>
        <w:bottom w:val="single" w:sz="4" w:space="0" w:color="000000"/>
      </w:pBdr>
      <w:spacing w:before="280" w:after="280"/>
      <w:jc w:val="center"/>
    </w:pPr>
    <w:rPr>
      <w:rFonts w:eastAsia="Arial Unicode MS"/>
      <w:b/>
      <w:bCs/>
    </w:rPr>
  </w:style>
  <w:style w:type="paragraph" w:customStyle="1" w:styleId="xl125">
    <w:name w:val="xl125"/>
    <w:basedOn w:val="a"/>
    <w:rsid w:val="00404123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126">
    <w:name w:val="xl126"/>
    <w:basedOn w:val="a"/>
    <w:rsid w:val="00404123"/>
    <w:pPr>
      <w:spacing w:before="280" w:after="280"/>
      <w:jc w:val="center"/>
    </w:pPr>
    <w:rPr>
      <w:rFonts w:eastAsia="Arial Unicode MS"/>
      <w:b/>
      <w:bCs/>
    </w:rPr>
  </w:style>
  <w:style w:type="paragraph" w:customStyle="1" w:styleId="xl127">
    <w:name w:val="xl127"/>
    <w:basedOn w:val="a"/>
    <w:rsid w:val="0040412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128">
    <w:name w:val="xl128"/>
    <w:basedOn w:val="a"/>
    <w:rsid w:val="00404123"/>
    <w:pPr>
      <w:spacing w:before="280" w:after="280"/>
      <w:textAlignment w:val="top"/>
    </w:pPr>
    <w:rPr>
      <w:rFonts w:eastAsia="Arial Unicode MS"/>
    </w:rPr>
  </w:style>
  <w:style w:type="paragraph" w:customStyle="1" w:styleId="xl129">
    <w:name w:val="xl129"/>
    <w:basedOn w:val="a"/>
    <w:rsid w:val="00404123"/>
    <w:pPr>
      <w:spacing w:before="280" w:after="280"/>
      <w:jc w:val="center"/>
    </w:pPr>
    <w:rPr>
      <w:rFonts w:eastAsia="Arial Unicode MS"/>
      <w:b/>
      <w:bCs/>
    </w:rPr>
  </w:style>
  <w:style w:type="paragraph" w:customStyle="1" w:styleId="ReturnAddress">
    <w:name w:val="Return Address"/>
    <w:basedOn w:val="a"/>
    <w:rsid w:val="00404123"/>
    <w:pPr>
      <w:jc w:val="center"/>
    </w:pPr>
    <w:rPr>
      <w:spacing w:val="-3"/>
      <w:sz w:val="20"/>
      <w:szCs w:val="20"/>
    </w:rPr>
  </w:style>
  <w:style w:type="paragraph" w:customStyle="1" w:styleId="1e">
    <w:name w:val="Текст примечания1"/>
    <w:basedOn w:val="a"/>
    <w:rsid w:val="00404123"/>
    <w:rPr>
      <w:sz w:val="20"/>
      <w:szCs w:val="20"/>
    </w:rPr>
  </w:style>
  <w:style w:type="paragraph" w:customStyle="1" w:styleId="ConsTitle">
    <w:name w:val="ConsTitle"/>
    <w:rsid w:val="00404123"/>
    <w:pPr>
      <w:widowControl w:val="0"/>
      <w:suppressAutoHyphens/>
      <w:autoSpaceDE w:val="0"/>
    </w:pPr>
    <w:rPr>
      <w:rFonts w:eastAsia="Arial"/>
      <w:b/>
      <w:bCs/>
      <w:sz w:val="16"/>
      <w:szCs w:val="16"/>
      <w:lang w:eastAsia="ar-SA"/>
    </w:rPr>
  </w:style>
  <w:style w:type="paragraph" w:customStyle="1" w:styleId="212">
    <w:name w:val="Список 21"/>
    <w:basedOn w:val="a"/>
    <w:rsid w:val="00404123"/>
    <w:pPr>
      <w:autoSpaceDE w:val="0"/>
      <w:ind w:left="566" w:hanging="283"/>
    </w:pPr>
    <w:rPr>
      <w:sz w:val="20"/>
      <w:szCs w:val="20"/>
    </w:rPr>
  </w:style>
  <w:style w:type="paragraph" w:customStyle="1" w:styleId="81">
    <w:name w:val="заголовок 8"/>
    <w:basedOn w:val="a"/>
    <w:next w:val="a"/>
    <w:rsid w:val="00404123"/>
    <w:pPr>
      <w:keepNext/>
      <w:widowControl w:val="0"/>
      <w:autoSpaceDE w:val="0"/>
      <w:jc w:val="center"/>
    </w:pPr>
    <w:rPr>
      <w:sz w:val="20"/>
      <w:szCs w:val="20"/>
    </w:rPr>
  </w:style>
  <w:style w:type="paragraph" w:customStyle="1" w:styleId="311">
    <w:name w:val="Список 31"/>
    <w:basedOn w:val="a"/>
    <w:rsid w:val="00404123"/>
    <w:pPr>
      <w:autoSpaceDE w:val="0"/>
      <w:ind w:left="849" w:hanging="283"/>
    </w:pPr>
    <w:rPr>
      <w:sz w:val="20"/>
      <w:szCs w:val="20"/>
    </w:rPr>
  </w:style>
  <w:style w:type="paragraph" w:customStyle="1" w:styleId="caaieiaie1">
    <w:name w:val="caaieiaie 1"/>
    <w:basedOn w:val="a"/>
    <w:next w:val="a"/>
    <w:rsid w:val="00404123"/>
    <w:pPr>
      <w:keepNext/>
      <w:widowControl w:val="0"/>
      <w:autoSpaceDE w:val="0"/>
      <w:spacing w:after="120"/>
      <w:jc w:val="both"/>
    </w:pPr>
    <w:rPr>
      <w:sz w:val="20"/>
      <w:szCs w:val="20"/>
    </w:rPr>
  </w:style>
  <w:style w:type="paragraph" w:customStyle="1" w:styleId="Iauiue">
    <w:name w:val="Iau?iue"/>
    <w:rsid w:val="00404123"/>
    <w:pPr>
      <w:suppressAutoHyphens/>
      <w:autoSpaceDE w:val="0"/>
    </w:pPr>
    <w:rPr>
      <w:rFonts w:eastAsia="Arial"/>
      <w:lang w:eastAsia="ar-SA"/>
    </w:rPr>
  </w:style>
  <w:style w:type="paragraph" w:styleId="22">
    <w:name w:val="index 2"/>
    <w:basedOn w:val="a"/>
    <w:next w:val="a"/>
    <w:semiHidden/>
    <w:rsid w:val="00404123"/>
    <w:pPr>
      <w:ind w:left="480" w:hanging="240"/>
    </w:pPr>
  </w:style>
  <w:style w:type="paragraph" w:styleId="32">
    <w:name w:val="index 3"/>
    <w:basedOn w:val="a"/>
    <w:next w:val="a"/>
    <w:semiHidden/>
    <w:rsid w:val="00404123"/>
    <w:pPr>
      <w:ind w:left="720" w:hanging="240"/>
    </w:pPr>
  </w:style>
  <w:style w:type="paragraph" w:customStyle="1" w:styleId="41">
    <w:name w:val="Указатель 41"/>
    <w:basedOn w:val="a"/>
    <w:next w:val="a"/>
    <w:rsid w:val="00404123"/>
    <w:pPr>
      <w:ind w:left="960" w:hanging="240"/>
    </w:pPr>
  </w:style>
  <w:style w:type="paragraph" w:customStyle="1" w:styleId="51">
    <w:name w:val="Указатель 51"/>
    <w:basedOn w:val="a"/>
    <w:next w:val="a"/>
    <w:rsid w:val="00404123"/>
    <w:pPr>
      <w:ind w:left="1200" w:hanging="240"/>
    </w:pPr>
  </w:style>
  <w:style w:type="paragraph" w:customStyle="1" w:styleId="61">
    <w:name w:val="Указатель 61"/>
    <w:basedOn w:val="a"/>
    <w:next w:val="a"/>
    <w:rsid w:val="00404123"/>
    <w:pPr>
      <w:ind w:left="1440" w:hanging="240"/>
    </w:pPr>
  </w:style>
  <w:style w:type="paragraph" w:customStyle="1" w:styleId="71">
    <w:name w:val="Указатель 71"/>
    <w:basedOn w:val="a"/>
    <w:next w:val="a"/>
    <w:rsid w:val="00404123"/>
    <w:pPr>
      <w:ind w:left="1680" w:hanging="240"/>
    </w:pPr>
  </w:style>
  <w:style w:type="paragraph" w:customStyle="1" w:styleId="810">
    <w:name w:val="Указатель 81"/>
    <w:basedOn w:val="a"/>
    <w:next w:val="a"/>
    <w:rsid w:val="00404123"/>
    <w:pPr>
      <w:ind w:left="1920" w:hanging="240"/>
    </w:pPr>
  </w:style>
  <w:style w:type="paragraph" w:customStyle="1" w:styleId="91">
    <w:name w:val="Указатель 91"/>
    <w:basedOn w:val="a"/>
    <w:next w:val="a"/>
    <w:rsid w:val="00404123"/>
    <w:pPr>
      <w:ind w:left="2160" w:hanging="240"/>
    </w:pPr>
  </w:style>
  <w:style w:type="paragraph" w:customStyle="1" w:styleId="220">
    <w:name w:val="Основной текст с отступом 22"/>
    <w:basedOn w:val="a"/>
    <w:rsid w:val="00404123"/>
    <w:pPr>
      <w:ind w:firstLine="567"/>
    </w:pPr>
    <w:rPr>
      <w:szCs w:val="20"/>
    </w:rPr>
  </w:style>
  <w:style w:type="paragraph" w:customStyle="1" w:styleId="ooo">
    <w:name w:val="ooo"/>
    <w:basedOn w:val="a"/>
    <w:rsid w:val="00404123"/>
    <w:pPr>
      <w:ind w:firstLine="567"/>
      <w:jc w:val="both"/>
    </w:pPr>
    <w:rPr>
      <w:szCs w:val="20"/>
    </w:rPr>
  </w:style>
  <w:style w:type="paragraph" w:customStyle="1" w:styleId="ConsNormal">
    <w:name w:val="ConsNormal"/>
    <w:rsid w:val="00404123"/>
    <w:pPr>
      <w:widowControl w:val="0"/>
      <w:suppressAutoHyphens/>
      <w:autoSpaceDE w:val="0"/>
      <w:ind w:firstLine="720"/>
    </w:pPr>
    <w:rPr>
      <w:rFonts w:ascii="Courier New" w:eastAsia="Arial" w:hAnsi="Courier New" w:cs="Courier New"/>
      <w:lang w:eastAsia="ar-SA"/>
    </w:rPr>
  </w:style>
  <w:style w:type="paragraph" w:customStyle="1" w:styleId="100">
    <w:name w:val="Оглавление 10"/>
    <w:basedOn w:val="13"/>
    <w:rsid w:val="00404123"/>
    <w:pPr>
      <w:tabs>
        <w:tab w:val="right" w:leader="dot" w:pos="9637"/>
      </w:tabs>
      <w:ind w:left="2547"/>
    </w:pPr>
  </w:style>
  <w:style w:type="paragraph" w:customStyle="1" w:styleId="af7">
    <w:name w:val="Содержимое таблицы"/>
    <w:basedOn w:val="a"/>
    <w:rsid w:val="00404123"/>
    <w:pPr>
      <w:suppressLineNumbers/>
    </w:pPr>
  </w:style>
  <w:style w:type="paragraph" w:customStyle="1" w:styleId="af8">
    <w:name w:val="Заголовок таблицы"/>
    <w:basedOn w:val="af7"/>
    <w:rsid w:val="00404123"/>
    <w:pPr>
      <w:jc w:val="center"/>
    </w:pPr>
    <w:rPr>
      <w:b/>
      <w:bCs/>
    </w:rPr>
  </w:style>
  <w:style w:type="paragraph" w:customStyle="1" w:styleId="af9">
    <w:name w:val="Содержимое врезки"/>
    <w:basedOn w:val="a8"/>
    <w:rsid w:val="00404123"/>
  </w:style>
  <w:style w:type="paragraph" w:styleId="afa">
    <w:name w:val="List Paragraph"/>
    <w:basedOn w:val="a"/>
    <w:qFormat/>
    <w:rsid w:val="00404123"/>
    <w:pPr>
      <w:ind w:left="708"/>
    </w:pPr>
  </w:style>
  <w:style w:type="paragraph" w:styleId="23">
    <w:name w:val="Body Text 2"/>
    <w:basedOn w:val="a"/>
    <w:rsid w:val="00404123"/>
    <w:pPr>
      <w:spacing w:after="120" w:line="480" w:lineRule="auto"/>
    </w:pPr>
  </w:style>
  <w:style w:type="paragraph" w:styleId="24">
    <w:name w:val="Body Text Indent 2"/>
    <w:basedOn w:val="a"/>
    <w:rsid w:val="00404123"/>
    <w:pPr>
      <w:spacing w:after="120" w:line="480" w:lineRule="auto"/>
      <w:ind w:left="283"/>
    </w:pPr>
  </w:style>
  <w:style w:type="paragraph" w:styleId="33">
    <w:name w:val="Body Text Indent 3"/>
    <w:basedOn w:val="a"/>
    <w:rsid w:val="00404123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rsid w:val="00404123"/>
    <w:pPr>
      <w:spacing w:after="120"/>
    </w:pPr>
    <w:rPr>
      <w:sz w:val="16"/>
      <w:szCs w:val="16"/>
    </w:rPr>
  </w:style>
  <w:style w:type="paragraph" w:customStyle="1" w:styleId="1f">
    <w:name w:val="заг1"/>
    <w:basedOn w:val="a"/>
    <w:next w:val="a"/>
    <w:rsid w:val="00404123"/>
    <w:pPr>
      <w:suppressAutoHyphens w:val="0"/>
      <w:spacing w:after="120"/>
      <w:jc w:val="both"/>
    </w:pPr>
    <w:rPr>
      <w:rFonts w:ascii="Times New Roman CYR" w:hAnsi="Times New Roman CYR"/>
      <w:b/>
      <w:sz w:val="28"/>
      <w:szCs w:val="20"/>
      <w:lang w:eastAsia="ru-RU"/>
    </w:rPr>
  </w:style>
  <w:style w:type="paragraph" w:customStyle="1" w:styleId="ConsNonformat">
    <w:name w:val="ConsNonformat"/>
    <w:rsid w:val="00404123"/>
    <w:rPr>
      <w:rFonts w:ascii="Consultant" w:hAnsi="Consultant"/>
      <w:sz w:val="16"/>
    </w:rPr>
  </w:style>
  <w:style w:type="paragraph" w:styleId="72">
    <w:name w:val="index 7"/>
    <w:basedOn w:val="a"/>
    <w:next w:val="a"/>
    <w:autoRedefine/>
    <w:semiHidden/>
    <w:rsid w:val="00404123"/>
    <w:pPr>
      <w:tabs>
        <w:tab w:val="right" w:leader="dot" w:pos="9072"/>
      </w:tabs>
      <w:suppressAutoHyphens w:val="0"/>
      <w:ind w:left="1400" w:firstLine="3845"/>
    </w:pPr>
    <w:rPr>
      <w:sz w:val="16"/>
      <w:szCs w:val="20"/>
      <w:lang w:eastAsia="ru-RU"/>
    </w:rPr>
  </w:style>
  <w:style w:type="paragraph" w:styleId="afb">
    <w:name w:val="caption"/>
    <w:basedOn w:val="a"/>
    <w:next w:val="a"/>
    <w:qFormat/>
    <w:rsid w:val="00404123"/>
    <w:pPr>
      <w:suppressAutoHyphens w:val="0"/>
      <w:jc w:val="center"/>
    </w:pPr>
    <w:rPr>
      <w:sz w:val="28"/>
      <w:szCs w:val="20"/>
      <w:lang w:val="en-US" w:eastAsia="ru-RU"/>
    </w:rPr>
  </w:style>
  <w:style w:type="paragraph" w:styleId="HTML">
    <w:name w:val="HTML Preformatted"/>
    <w:basedOn w:val="a"/>
    <w:rsid w:val="004041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4041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Таблицы (моноширинный)"/>
    <w:basedOn w:val="a"/>
    <w:next w:val="a"/>
    <w:rsid w:val="0040412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d">
    <w:name w:val="Прижатый влево"/>
    <w:basedOn w:val="a"/>
    <w:next w:val="a"/>
    <w:rsid w:val="00404123"/>
    <w:pPr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character" w:customStyle="1" w:styleId="1f0">
    <w:name w:val="Знак Знак1"/>
    <w:rsid w:val="00404123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об утверждении  годовой бухгалтерской отчетности  </vt:lpstr>
    </vt:vector>
  </TitlesOfParts>
  <Company>1</Company>
  <LinksUpToDate>false</LinksUpToDate>
  <CharactersWithSpaces>1096</CharactersWithSpaces>
  <SharedDoc>false</SharedDoc>
  <HLinks>
    <vt:vector size="168" baseType="variant">
      <vt:variant>
        <vt:i4>4259946</vt:i4>
      </vt:variant>
      <vt:variant>
        <vt:i4>168</vt:i4>
      </vt:variant>
      <vt:variant>
        <vt:i4>0</vt:i4>
      </vt:variant>
      <vt:variant>
        <vt:i4>5</vt:i4>
      </vt:variant>
      <vt:variant>
        <vt:lpwstr>mailto:skp@samtel.ru/</vt:lpwstr>
      </vt:variant>
      <vt:variant>
        <vt:lpwstr/>
      </vt:variant>
      <vt:variant>
        <vt:i4>4259946</vt:i4>
      </vt:variant>
      <vt:variant>
        <vt:i4>156</vt:i4>
      </vt:variant>
      <vt:variant>
        <vt:i4>0</vt:i4>
      </vt:variant>
      <vt:variant>
        <vt:i4>5</vt:i4>
      </vt:variant>
      <vt:variant>
        <vt:lpwstr>mailto:skp@samtel.ru</vt:lpwstr>
      </vt:variant>
      <vt:variant>
        <vt:lpwstr/>
      </vt:variant>
      <vt:variant>
        <vt:i4>1114164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_Toc260416725</vt:lpwstr>
      </vt:variant>
      <vt:variant>
        <vt:i4>1114164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_Toc260416724</vt:lpwstr>
      </vt:variant>
      <vt:variant>
        <vt:i4>1114164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_Toc260416723</vt:lpwstr>
      </vt:variant>
      <vt:variant>
        <vt:i4>1114164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_Toc260416722</vt:lpwstr>
      </vt:variant>
      <vt:variant>
        <vt:i4>1114164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_Toc260416721</vt:lpwstr>
      </vt:variant>
      <vt:variant>
        <vt:i4>1114164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_Toc260416720</vt:lpwstr>
      </vt:variant>
      <vt:variant>
        <vt:i4>1179700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_Toc260416719</vt:lpwstr>
      </vt:variant>
      <vt:variant>
        <vt:i4>1179700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_Toc260416718</vt:lpwstr>
      </vt:variant>
      <vt:variant>
        <vt:i4>1179700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_Toc260416717</vt:lpwstr>
      </vt:variant>
      <vt:variant>
        <vt:i4>1179700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_Toc260416716</vt:lpwstr>
      </vt:variant>
      <vt:variant>
        <vt:i4>1179700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_Toc260416715</vt:lpwstr>
      </vt:variant>
      <vt:variant>
        <vt:i4>1179700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_Toc260416714</vt:lpwstr>
      </vt:variant>
      <vt:variant>
        <vt:i4>1179700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_Toc260416713</vt:lpwstr>
      </vt:variant>
      <vt:variant>
        <vt:i4>1179700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_Toc260416712</vt:lpwstr>
      </vt:variant>
      <vt:variant>
        <vt:i4>1179700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_Toc260416711</vt:lpwstr>
      </vt:variant>
      <vt:variant>
        <vt:i4>1179700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_Toc260416710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_Toc260416709</vt:lpwstr>
      </vt:variant>
      <vt:variant>
        <vt:i4>1245236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_Toc260416708</vt:lpwstr>
      </vt:variant>
      <vt:variant>
        <vt:i4>1245236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_Toc260416707</vt:lpwstr>
      </vt:variant>
      <vt:variant>
        <vt:i4>1245236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_Toc260416706</vt:lpwstr>
      </vt:variant>
      <vt:variant>
        <vt:i4>1245236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_Toc260416705</vt:lpwstr>
      </vt:variant>
      <vt:variant>
        <vt:i4>1245236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_Toc260416704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_Toc260416703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_Toc260416702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_Toc260416701</vt:lpwstr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об утверждении  годовой бухгалтерской отчетности  </dc:title>
  <dc:subject/>
  <dc:creator>tanya</dc:creator>
  <cp:keywords/>
  <dc:description/>
  <cp:lastModifiedBy>Comp1</cp:lastModifiedBy>
  <cp:revision>4</cp:revision>
  <cp:lastPrinted>2014-04-27T22:18:00Z</cp:lastPrinted>
  <dcterms:created xsi:type="dcterms:W3CDTF">2014-04-27T22:31:00Z</dcterms:created>
  <dcterms:modified xsi:type="dcterms:W3CDTF">2014-07-02T05:13:00Z</dcterms:modified>
</cp:coreProperties>
</file>