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5A" w:rsidRDefault="00B36CC9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</w:t>
      </w:r>
      <w:r w:rsidR="00AD3D5A">
        <w:rPr>
          <w:rFonts w:ascii="Times New Roman" w:hAnsi="Times New Roman"/>
          <w:b/>
          <w:sz w:val="24"/>
        </w:rPr>
        <w:t>ОЕ АКЦИОНЕРНОЕ ОБЩЕСТВО</w:t>
      </w:r>
    </w:p>
    <w:p w:rsidR="00AD3D5A" w:rsidRDefault="00AD3D5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«НАУЧНО-ПРОИЗВОДСТВЕННОЕ ПРЕДПРИЯТИЕ</w:t>
      </w:r>
    </w:p>
    <w:p w:rsidR="00AD3D5A" w:rsidRPr="002F40D2" w:rsidRDefault="00AD3D5A" w:rsidP="007A002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«САПФИР»</w:t>
      </w:r>
    </w:p>
    <w:p w:rsidR="007A0026" w:rsidRPr="002F40D2" w:rsidRDefault="007A0026" w:rsidP="007A0026">
      <w:pPr>
        <w:rPr>
          <w:b/>
          <w:sz w:val="28"/>
        </w:rPr>
      </w:pPr>
    </w:p>
    <w:p w:rsidR="007A0026" w:rsidRDefault="007A0026" w:rsidP="007A0026">
      <w:pPr>
        <w:jc w:val="center"/>
        <w:rPr>
          <w:b/>
          <w:sz w:val="28"/>
        </w:rPr>
      </w:pPr>
    </w:p>
    <w:p w:rsidR="007A0026" w:rsidRDefault="00275569" w:rsidP="007A0026">
      <w:pPr>
        <w:jc w:val="center"/>
        <w:rPr>
          <w:b/>
          <w:sz w:val="28"/>
        </w:rPr>
      </w:pPr>
      <w:r w:rsidRPr="00275569">
        <w:rPr>
          <w:noProof/>
        </w:rPr>
        <w:pict>
          <v:line id="_x0000_s1026" style="position:absolute;left:0;text-align:left;z-index:251657728" from="-21.85pt,4.05pt" to="482.15pt,4.05pt" strokeweight="6pt">
            <v:stroke linestyle="thickBetweenThin"/>
          </v:line>
        </w:pict>
      </w:r>
    </w:p>
    <w:p w:rsidR="00346A93" w:rsidRDefault="00B36CC9" w:rsidP="00346A93">
      <w:pPr>
        <w:jc w:val="right"/>
        <w:rPr>
          <w:sz w:val="24"/>
        </w:rPr>
      </w:pPr>
      <w:r>
        <w:rPr>
          <w:sz w:val="24"/>
        </w:rPr>
        <w:t>ПРЕДВАРИТЕЛЬНО УТВЕРЖДЁ</w:t>
      </w:r>
      <w:r w:rsidR="00346A93">
        <w:rPr>
          <w:sz w:val="24"/>
        </w:rPr>
        <w:t>Н</w:t>
      </w:r>
    </w:p>
    <w:p w:rsidR="00346A93" w:rsidRDefault="00346A93" w:rsidP="00346A93">
      <w:pPr>
        <w:jc w:val="right"/>
        <w:rPr>
          <w:sz w:val="24"/>
        </w:rPr>
      </w:pPr>
      <w:r>
        <w:rPr>
          <w:sz w:val="24"/>
        </w:rPr>
        <w:t xml:space="preserve">Советом директоров  </w:t>
      </w:r>
      <w:r w:rsidR="00B36CC9">
        <w:rPr>
          <w:sz w:val="24"/>
        </w:rPr>
        <w:t>публичн</w:t>
      </w:r>
      <w:r>
        <w:rPr>
          <w:sz w:val="24"/>
        </w:rPr>
        <w:t>ого акционерного общества</w:t>
      </w:r>
    </w:p>
    <w:p w:rsidR="00346A93" w:rsidRDefault="00346A93" w:rsidP="00346A93">
      <w:pPr>
        <w:jc w:val="right"/>
        <w:rPr>
          <w:sz w:val="24"/>
        </w:rPr>
      </w:pPr>
      <w:r>
        <w:rPr>
          <w:sz w:val="24"/>
        </w:rPr>
        <w:t xml:space="preserve"> "Научно-производственное предприятие "Сапфир"</w:t>
      </w:r>
    </w:p>
    <w:p w:rsidR="00346A93" w:rsidRDefault="00C01E3D" w:rsidP="00346A93">
      <w:pPr>
        <w:jc w:val="right"/>
        <w:rPr>
          <w:sz w:val="24"/>
        </w:rPr>
      </w:pPr>
      <w:r>
        <w:rPr>
          <w:sz w:val="24"/>
        </w:rPr>
        <w:t>Протокол №</w:t>
      </w:r>
      <w:r w:rsidR="00346A93">
        <w:rPr>
          <w:sz w:val="24"/>
        </w:rPr>
        <w:t xml:space="preserve"> </w:t>
      </w:r>
      <w:r w:rsidR="00F43C4B">
        <w:rPr>
          <w:sz w:val="24"/>
        </w:rPr>
        <w:t>9</w:t>
      </w:r>
      <w:r w:rsidR="00B36CC9">
        <w:rPr>
          <w:sz w:val="24"/>
        </w:rPr>
        <w:t xml:space="preserve"> (</w:t>
      </w:r>
      <w:r w:rsidR="00F43C4B">
        <w:rPr>
          <w:sz w:val="24"/>
        </w:rPr>
        <w:t>311</w:t>
      </w:r>
      <w:r w:rsidR="001D2D61">
        <w:rPr>
          <w:sz w:val="24"/>
        </w:rPr>
        <w:t xml:space="preserve">) от  </w:t>
      </w:r>
      <w:r w:rsidR="00F43C4B">
        <w:rPr>
          <w:sz w:val="24"/>
        </w:rPr>
        <w:t>11</w:t>
      </w:r>
      <w:r w:rsidRPr="007A2268">
        <w:rPr>
          <w:sz w:val="24"/>
        </w:rPr>
        <w:t xml:space="preserve"> </w:t>
      </w:r>
      <w:r w:rsidR="00F43C4B">
        <w:rPr>
          <w:sz w:val="24"/>
        </w:rPr>
        <w:t>мая</w:t>
      </w:r>
      <w:r w:rsidR="00346A93">
        <w:rPr>
          <w:sz w:val="24"/>
        </w:rPr>
        <w:t xml:space="preserve"> 20</w:t>
      </w:r>
      <w:r w:rsidR="001D2D61" w:rsidRPr="007A2268">
        <w:rPr>
          <w:sz w:val="24"/>
        </w:rPr>
        <w:t>1</w:t>
      </w:r>
      <w:r w:rsidR="00F43C4B">
        <w:rPr>
          <w:sz w:val="24"/>
        </w:rPr>
        <w:t>7</w:t>
      </w:r>
      <w:r w:rsidR="00346A93">
        <w:rPr>
          <w:sz w:val="24"/>
        </w:rPr>
        <w:t xml:space="preserve"> г.</w:t>
      </w:r>
    </w:p>
    <w:p w:rsidR="00346A93" w:rsidRDefault="00346A93" w:rsidP="00346A93">
      <w:pPr>
        <w:jc w:val="right"/>
        <w:rPr>
          <w:sz w:val="24"/>
        </w:rPr>
      </w:pPr>
    </w:p>
    <w:p w:rsidR="00346A93" w:rsidRDefault="00346A93" w:rsidP="00346A93">
      <w:pPr>
        <w:jc w:val="right"/>
        <w:rPr>
          <w:sz w:val="24"/>
        </w:rPr>
      </w:pPr>
      <w:r>
        <w:rPr>
          <w:sz w:val="24"/>
        </w:rPr>
        <w:t xml:space="preserve">Председатель Совета директоров </w:t>
      </w:r>
      <w:r w:rsidR="007A2268">
        <w:rPr>
          <w:sz w:val="24"/>
        </w:rPr>
        <w:t>Дейнеко</w:t>
      </w:r>
      <w:r>
        <w:rPr>
          <w:sz w:val="24"/>
        </w:rPr>
        <w:t xml:space="preserve"> </w:t>
      </w:r>
      <w:r w:rsidR="007A2268">
        <w:rPr>
          <w:sz w:val="24"/>
        </w:rPr>
        <w:t>Вадим</w:t>
      </w:r>
      <w:r>
        <w:rPr>
          <w:sz w:val="24"/>
        </w:rPr>
        <w:t xml:space="preserve"> </w:t>
      </w:r>
      <w:r w:rsidR="007A2268">
        <w:rPr>
          <w:sz w:val="24"/>
        </w:rPr>
        <w:t>Анатолье</w:t>
      </w:r>
      <w:r>
        <w:rPr>
          <w:sz w:val="24"/>
        </w:rPr>
        <w:t>вич _____________</w:t>
      </w:r>
    </w:p>
    <w:p w:rsidR="00AD3D5A" w:rsidRDefault="00AD3D5A">
      <w:pPr>
        <w:pStyle w:val="a3"/>
        <w:jc w:val="both"/>
        <w:rPr>
          <w:rFonts w:ascii="Times New Roman" w:hAnsi="Times New Roman"/>
          <w:b/>
          <w:sz w:val="40"/>
        </w:rPr>
      </w:pPr>
    </w:p>
    <w:p w:rsidR="00AD3D5A" w:rsidRDefault="00AD3D5A">
      <w:pPr>
        <w:pStyle w:val="a3"/>
        <w:jc w:val="both"/>
        <w:rPr>
          <w:rFonts w:ascii="Times New Roman" w:hAnsi="Times New Roman"/>
          <w:b/>
          <w:sz w:val="40"/>
        </w:rPr>
      </w:pPr>
    </w:p>
    <w:p w:rsidR="00AD3D5A" w:rsidRDefault="00AD3D5A">
      <w:pPr>
        <w:pStyle w:val="a3"/>
        <w:jc w:val="both"/>
        <w:rPr>
          <w:rFonts w:ascii="Times New Roman" w:hAnsi="Times New Roman"/>
          <w:b/>
          <w:sz w:val="40"/>
        </w:rPr>
      </w:pPr>
    </w:p>
    <w:p w:rsidR="007A0026" w:rsidRDefault="007A0026">
      <w:pPr>
        <w:pStyle w:val="a3"/>
        <w:jc w:val="both"/>
        <w:rPr>
          <w:rFonts w:ascii="Times New Roman" w:hAnsi="Times New Roman"/>
          <w:b/>
          <w:sz w:val="40"/>
        </w:rPr>
      </w:pPr>
    </w:p>
    <w:p w:rsidR="007A0026" w:rsidRDefault="007A0026">
      <w:pPr>
        <w:pStyle w:val="a3"/>
        <w:jc w:val="both"/>
        <w:rPr>
          <w:rFonts w:ascii="Times New Roman" w:hAnsi="Times New Roman"/>
          <w:b/>
          <w:sz w:val="40"/>
        </w:rPr>
      </w:pPr>
    </w:p>
    <w:p w:rsidR="007A0026" w:rsidRDefault="007A0026">
      <w:pPr>
        <w:pStyle w:val="a3"/>
        <w:jc w:val="both"/>
        <w:rPr>
          <w:rFonts w:ascii="Times New Roman" w:hAnsi="Times New Roman"/>
          <w:b/>
          <w:sz w:val="40"/>
        </w:rPr>
      </w:pPr>
    </w:p>
    <w:p w:rsidR="007A0026" w:rsidRDefault="007A0026">
      <w:pPr>
        <w:pStyle w:val="a3"/>
        <w:jc w:val="both"/>
        <w:rPr>
          <w:rFonts w:ascii="Times New Roman" w:hAnsi="Times New Roman"/>
          <w:b/>
          <w:sz w:val="40"/>
        </w:rPr>
      </w:pPr>
    </w:p>
    <w:p w:rsidR="007A0026" w:rsidRDefault="007A0026">
      <w:pPr>
        <w:pStyle w:val="a3"/>
        <w:jc w:val="both"/>
        <w:rPr>
          <w:rFonts w:ascii="Times New Roman" w:hAnsi="Times New Roman"/>
          <w:b/>
          <w:sz w:val="40"/>
        </w:rPr>
      </w:pPr>
    </w:p>
    <w:p w:rsidR="007A0026" w:rsidRDefault="007A0026">
      <w:pPr>
        <w:pStyle w:val="a3"/>
        <w:jc w:val="both"/>
        <w:rPr>
          <w:rFonts w:ascii="Times New Roman" w:hAnsi="Times New Roman"/>
          <w:b/>
          <w:sz w:val="40"/>
        </w:rPr>
      </w:pPr>
    </w:p>
    <w:p w:rsidR="007A0026" w:rsidRDefault="007A0026">
      <w:pPr>
        <w:pStyle w:val="a3"/>
        <w:jc w:val="both"/>
        <w:rPr>
          <w:rFonts w:ascii="Times New Roman" w:hAnsi="Times New Roman"/>
          <w:b/>
          <w:sz w:val="40"/>
        </w:rPr>
      </w:pPr>
    </w:p>
    <w:p w:rsidR="00AD3D5A" w:rsidRDefault="00B36CC9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ГОДОВОЙ ОТЧЁ</w:t>
      </w:r>
      <w:r w:rsidR="00AD3D5A">
        <w:rPr>
          <w:rFonts w:ascii="Times New Roman" w:hAnsi="Times New Roman"/>
          <w:b/>
          <w:sz w:val="40"/>
        </w:rPr>
        <w:t>Т</w:t>
      </w:r>
    </w:p>
    <w:p w:rsidR="00AD3D5A" w:rsidRDefault="00AD3D5A">
      <w:pPr>
        <w:pStyle w:val="a3"/>
        <w:jc w:val="center"/>
        <w:rPr>
          <w:rFonts w:ascii="Times New Roman" w:hAnsi="Times New Roman"/>
          <w:b/>
          <w:sz w:val="40"/>
        </w:rPr>
      </w:pPr>
    </w:p>
    <w:p w:rsidR="00AD3D5A" w:rsidRDefault="00AD3D5A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20</w:t>
      </w:r>
      <w:r w:rsidR="0026475C">
        <w:rPr>
          <w:rFonts w:ascii="Times New Roman" w:hAnsi="Times New Roman"/>
          <w:b/>
          <w:sz w:val="40"/>
        </w:rPr>
        <w:t>1</w:t>
      </w:r>
      <w:r w:rsidR="00F43C4B">
        <w:rPr>
          <w:rFonts w:ascii="Times New Roman" w:hAnsi="Times New Roman"/>
          <w:b/>
          <w:sz w:val="40"/>
        </w:rPr>
        <w:t>6</w:t>
      </w:r>
      <w:r>
        <w:rPr>
          <w:rFonts w:ascii="Times New Roman" w:hAnsi="Times New Roman"/>
          <w:b/>
          <w:sz w:val="40"/>
        </w:rPr>
        <w:t xml:space="preserve"> год</w:t>
      </w:r>
    </w:p>
    <w:p w:rsidR="00AD3D5A" w:rsidRDefault="00AD3D5A">
      <w:pPr>
        <w:pStyle w:val="a3"/>
        <w:jc w:val="both"/>
        <w:rPr>
          <w:rFonts w:ascii="Times New Roman" w:hAnsi="Times New Roman"/>
          <w:b/>
          <w:sz w:val="40"/>
        </w:rPr>
      </w:pPr>
    </w:p>
    <w:p w:rsidR="00AD3D5A" w:rsidRDefault="00AD3D5A">
      <w:pPr>
        <w:pStyle w:val="a3"/>
        <w:jc w:val="both"/>
        <w:rPr>
          <w:rFonts w:ascii="Times New Roman" w:hAnsi="Times New Roman"/>
          <w:b/>
          <w:sz w:val="40"/>
        </w:rPr>
      </w:pPr>
    </w:p>
    <w:p w:rsidR="00AD3D5A" w:rsidRDefault="00AD3D5A">
      <w:pPr>
        <w:pStyle w:val="a3"/>
        <w:jc w:val="both"/>
        <w:rPr>
          <w:rFonts w:ascii="Times New Roman" w:hAnsi="Times New Roman"/>
          <w:b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BC3CDC" w:rsidRPr="00346A93" w:rsidRDefault="00BC3CDC">
      <w:pPr>
        <w:pStyle w:val="a3"/>
        <w:jc w:val="both"/>
        <w:rPr>
          <w:rFonts w:ascii="Times New Roman" w:hAnsi="Times New Roman"/>
          <w:sz w:val="24"/>
        </w:rPr>
      </w:pPr>
    </w:p>
    <w:p w:rsidR="00AD3D5A" w:rsidRPr="002F40D2" w:rsidRDefault="00AD3D5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Москва 20</w:t>
      </w:r>
      <w:r w:rsidR="001D2D61">
        <w:rPr>
          <w:rFonts w:ascii="Times New Roman" w:hAnsi="Times New Roman"/>
          <w:b/>
          <w:sz w:val="24"/>
        </w:rPr>
        <w:t>1</w:t>
      </w:r>
      <w:r w:rsidR="00F43C4B">
        <w:rPr>
          <w:rFonts w:ascii="Times New Roman" w:hAnsi="Times New Roman"/>
          <w:b/>
          <w:sz w:val="24"/>
        </w:rPr>
        <w:t>7</w:t>
      </w:r>
    </w:p>
    <w:p w:rsidR="00A91800" w:rsidRDefault="00A91800" w:rsidP="007A0026">
      <w:pPr>
        <w:pStyle w:val="a3"/>
        <w:jc w:val="center"/>
        <w:rPr>
          <w:rFonts w:ascii="Times New Roman" w:hAnsi="Times New Roman"/>
          <w:b/>
          <w:sz w:val="28"/>
        </w:rPr>
      </w:pPr>
    </w:p>
    <w:p w:rsidR="00AD3D5A" w:rsidRDefault="00AD3D5A" w:rsidP="007A002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AD3D5A" w:rsidRDefault="00AD3D5A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 w:rsidP="007A0026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Преамбула ………………………………………………………………………………………...</w:t>
      </w:r>
      <w:r w:rsidR="00FE298F">
        <w:rPr>
          <w:rFonts w:ascii="Times New Roman" w:hAnsi="Times New Roman"/>
          <w:sz w:val="24"/>
        </w:rPr>
        <w:t>.</w:t>
      </w:r>
      <w:r w:rsidR="002D5772">
        <w:rPr>
          <w:rFonts w:ascii="Times New Roman" w:hAnsi="Times New Roman"/>
          <w:sz w:val="24"/>
        </w:rPr>
        <w:t>4</w:t>
      </w:r>
    </w:p>
    <w:p w:rsidR="00AD3D5A" w:rsidRDefault="003019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 w:rsidR="00ED0C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ED0C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="00AD3D5A">
        <w:rPr>
          <w:rFonts w:ascii="Times New Roman" w:hAnsi="Times New Roman"/>
          <w:sz w:val="24"/>
        </w:rPr>
        <w:t>оложени</w:t>
      </w:r>
      <w:r>
        <w:rPr>
          <w:rFonts w:ascii="Times New Roman" w:hAnsi="Times New Roman"/>
          <w:sz w:val="24"/>
        </w:rPr>
        <w:t>и</w:t>
      </w:r>
      <w:r w:rsidR="00ED0C23">
        <w:rPr>
          <w:rFonts w:ascii="Times New Roman" w:hAnsi="Times New Roman"/>
          <w:sz w:val="24"/>
        </w:rPr>
        <w:t xml:space="preserve"> </w:t>
      </w:r>
      <w:r w:rsidR="00B36CC9">
        <w:rPr>
          <w:rFonts w:ascii="Times New Roman" w:hAnsi="Times New Roman"/>
          <w:sz w:val="24"/>
        </w:rPr>
        <w:t>П</w:t>
      </w:r>
      <w:r w:rsidR="00AD3D5A">
        <w:rPr>
          <w:rFonts w:ascii="Times New Roman" w:hAnsi="Times New Roman"/>
          <w:sz w:val="24"/>
        </w:rPr>
        <w:t>АО</w:t>
      </w:r>
      <w:r w:rsidR="00ED0C23">
        <w:rPr>
          <w:rFonts w:ascii="Times New Roman" w:hAnsi="Times New Roman"/>
          <w:sz w:val="24"/>
        </w:rPr>
        <w:t xml:space="preserve"> </w:t>
      </w:r>
      <w:r w:rsidR="00AD3D5A">
        <w:rPr>
          <w:rFonts w:ascii="Times New Roman" w:hAnsi="Times New Roman"/>
          <w:sz w:val="24"/>
        </w:rPr>
        <w:t>«НПП</w:t>
      </w:r>
      <w:r w:rsidR="00ED0C23">
        <w:rPr>
          <w:rFonts w:ascii="Times New Roman" w:hAnsi="Times New Roman"/>
          <w:sz w:val="24"/>
        </w:rPr>
        <w:t xml:space="preserve"> </w:t>
      </w:r>
      <w:r w:rsidR="00AD3D5A">
        <w:rPr>
          <w:rFonts w:ascii="Times New Roman" w:hAnsi="Times New Roman"/>
          <w:sz w:val="24"/>
        </w:rPr>
        <w:t>«Сапфир»</w:t>
      </w:r>
      <w:r w:rsidR="00ED0C23">
        <w:rPr>
          <w:rFonts w:ascii="Times New Roman" w:hAnsi="Times New Roman"/>
          <w:sz w:val="24"/>
        </w:rPr>
        <w:t xml:space="preserve"> </w:t>
      </w:r>
      <w:r w:rsidR="00AD3D5A">
        <w:rPr>
          <w:rFonts w:ascii="Times New Roman" w:hAnsi="Times New Roman"/>
          <w:sz w:val="24"/>
        </w:rPr>
        <w:t>в</w:t>
      </w:r>
      <w:r w:rsidR="00ED0C23">
        <w:rPr>
          <w:rFonts w:ascii="Times New Roman" w:hAnsi="Times New Roman"/>
          <w:sz w:val="24"/>
        </w:rPr>
        <w:t xml:space="preserve"> </w:t>
      </w:r>
      <w:r w:rsidR="00AD3D5A">
        <w:rPr>
          <w:rFonts w:ascii="Times New Roman" w:hAnsi="Times New Roman"/>
          <w:sz w:val="24"/>
        </w:rPr>
        <w:t>отрасли</w:t>
      </w:r>
      <w:r w:rsidR="00ED0C23">
        <w:rPr>
          <w:rFonts w:ascii="Times New Roman" w:hAnsi="Times New Roman"/>
          <w:sz w:val="24"/>
        </w:rPr>
        <w:t xml:space="preserve"> …………</w:t>
      </w:r>
      <w:r w:rsidR="00AD3D5A">
        <w:rPr>
          <w:rFonts w:ascii="Times New Roman" w:hAnsi="Times New Roman"/>
          <w:sz w:val="24"/>
        </w:rPr>
        <w:t>………………………………………</w:t>
      </w:r>
      <w:r w:rsidR="00F92126">
        <w:rPr>
          <w:rFonts w:ascii="Times New Roman" w:hAnsi="Times New Roman"/>
          <w:sz w:val="24"/>
        </w:rPr>
        <w:t>……………………………………………………</w:t>
      </w:r>
      <w:r w:rsidR="002D5772">
        <w:rPr>
          <w:rFonts w:ascii="Times New Roman" w:hAnsi="Times New Roman"/>
          <w:sz w:val="24"/>
        </w:rPr>
        <w:t>5</w:t>
      </w:r>
    </w:p>
    <w:p w:rsidR="00AD3D5A" w:rsidRDefault="00AD3D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</w:t>
      </w:r>
      <w:r w:rsidR="00B36CC9">
        <w:rPr>
          <w:rFonts w:ascii="Times New Roman" w:hAnsi="Times New Roman"/>
          <w:sz w:val="24"/>
        </w:rPr>
        <w:t>етные направления деятельности П</w:t>
      </w:r>
      <w:r>
        <w:rPr>
          <w:rFonts w:ascii="Times New Roman" w:hAnsi="Times New Roman"/>
          <w:sz w:val="24"/>
        </w:rPr>
        <w:t>АО «НПП «Сапфир»</w:t>
      </w:r>
      <w:r w:rsidR="00F92126">
        <w:rPr>
          <w:rFonts w:ascii="Times New Roman" w:hAnsi="Times New Roman"/>
          <w:sz w:val="24"/>
        </w:rPr>
        <w:t>..</w:t>
      </w:r>
      <w:r w:rsidR="0037412D">
        <w:rPr>
          <w:rFonts w:ascii="Times New Roman" w:hAnsi="Times New Roman"/>
          <w:sz w:val="24"/>
        </w:rPr>
        <w:t>………………………………………………………………...</w:t>
      </w:r>
      <w:r w:rsidR="002D5772">
        <w:rPr>
          <w:rFonts w:ascii="Times New Roman" w:hAnsi="Times New Roman"/>
          <w:sz w:val="24"/>
        </w:rPr>
        <w:t>……………………… 5</w:t>
      </w:r>
    </w:p>
    <w:p w:rsidR="00AD3D5A" w:rsidRDefault="00B36C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</w:t>
      </w:r>
      <w:r w:rsidR="00AD3D5A">
        <w:rPr>
          <w:rFonts w:ascii="Times New Roman" w:hAnsi="Times New Roman"/>
          <w:sz w:val="24"/>
        </w:rPr>
        <w:t xml:space="preserve">т Совета директоров </w:t>
      </w:r>
      <w:r>
        <w:rPr>
          <w:rFonts w:ascii="Times New Roman" w:hAnsi="Times New Roman"/>
          <w:sz w:val="24"/>
        </w:rPr>
        <w:t>П</w:t>
      </w:r>
      <w:r w:rsidR="00F92126">
        <w:rPr>
          <w:rFonts w:ascii="Times New Roman" w:hAnsi="Times New Roman"/>
          <w:sz w:val="24"/>
        </w:rPr>
        <w:t xml:space="preserve">АО «НПП «Сапфир» </w:t>
      </w:r>
      <w:r w:rsidR="00162698">
        <w:rPr>
          <w:rFonts w:ascii="Times New Roman" w:hAnsi="Times New Roman"/>
          <w:sz w:val="24"/>
        </w:rPr>
        <w:t xml:space="preserve">о результатах </w:t>
      </w:r>
      <w:r w:rsidR="00EA5A8B">
        <w:rPr>
          <w:rFonts w:ascii="Times New Roman" w:hAnsi="Times New Roman"/>
          <w:sz w:val="24"/>
        </w:rPr>
        <w:t>развития</w:t>
      </w:r>
      <w:r w:rsidR="00162698">
        <w:rPr>
          <w:rFonts w:ascii="Times New Roman" w:hAnsi="Times New Roman"/>
          <w:sz w:val="24"/>
        </w:rPr>
        <w:t xml:space="preserve"> П</w:t>
      </w:r>
      <w:r w:rsidR="00AD3D5A">
        <w:rPr>
          <w:rFonts w:ascii="Times New Roman" w:hAnsi="Times New Roman"/>
          <w:sz w:val="24"/>
        </w:rPr>
        <w:t>АО «НПП «Сапфир» по приоритетным направлениям его деятельности</w:t>
      </w:r>
      <w:r w:rsidR="004275E5" w:rsidRPr="004275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201</w:t>
      </w:r>
      <w:r w:rsidR="00F43C4B">
        <w:rPr>
          <w:rFonts w:ascii="Times New Roman" w:hAnsi="Times New Roman"/>
          <w:sz w:val="24"/>
        </w:rPr>
        <w:t>6</w:t>
      </w:r>
      <w:r w:rsidR="004275E5">
        <w:rPr>
          <w:rFonts w:ascii="Times New Roman" w:hAnsi="Times New Roman"/>
          <w:sz w:val="24"/>
        </w:rPr>
        <w:t xml:space="preserve"> году </w:t>
      </w:r>
      <w:r w:rsidR="00F92126">
        <w:rPr>
          <w:rFonts w:ascii="Times New Roman" w:hAnsi="Times New Roman"/>
          <w:sz w:val="24"/>
        </w:rPr>
        <w:t>……………………</w:t>
      </w:r>
      <w:r w:rsidR="00AD3D5A">
        <w:rPr>
          <w:rFonts w:ascii="Times New Roman" w:hAnsi="Times New Roman"/>
          <w:sz w:val="24"/>
        </w:rPr>
        <w:t>…………………………………………………………………</w:t>
      </w:r>
      <w:r w:rsidR="004275E5">
        <w:rPr>
          <w:rFonts w:ascii="Times New Roman" w:hAnsi="Times New Roman"/>
          <w:sz w:val="24"/>
        </w:rPr>
        <w:t>……………...</w:t>
      </w:r>
      <w:r w:rsidR="002D5772">
        <w:rPr>
          <w:rFonts w:ascii="Times New Roman" w:hAnsi="Times New Roman"/>
          <w:sz w:val="24"/>
        </w:rPr>
        <w:t xml:space="preserve"> 5</w:t>
      </w:r>
    </w:p>
    <w:p w:rsidR="00FE298F" w:rsidRPr="00FE298F" w:rsidRDefault="00FE298F" w:rsidP="00FE298F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</w:rPr>
      </w:pPr>
      <w:r w:rsidRPr="00FE298F">
        <w:rPr>
          <w:rFonts w:ascii="Times New Roman" w:hAnsi="Times New Roman"/>
          <w:sz w:val="24"/>
        </w:rPr>
        <w:t>Информация об об</w:t>
      </w:r>
      <w:r w:rsidR="00162698">
        <w:rPr>
          <w:rFonts w:ascii="Times New Roman" w:hAnsi="Times New Roman"/>
          <w:sz w:val="24"/>
        </w:rPr>
        <w:t>ъёме каждого из использованных П</w:t>
      </w:r>
      <w:r w:rsidRPr="00FE298F">
        <w:rPr>
          <w:rFonts w:ascii="Times New Roman" w:hAnsi="Times New Roman"/>
          <w:sz w:val="24"/>
        </w:rPr>
        <w:t xml:space="preserve">АО «НПП «Сапфир» в </w:t>
      </w:r>
      <w:r w:rsidR="00B36CC9">
        <w:rPr>
          <w:rFonts w:ascii="Times New Roman" w:hAnsi="Times New Roman"/>
          <w:sz w:val="24"/>
        </w:rPr>
        <w:t>201</w:t>
      </w:r>
      <w:r w:rsidR="00F43C4B">
        <w:rPr>
          <w:rFonts w:ascii="Times New Roman" w:hAnsi="Times New Roman"/>
          <w:sz w:val="24"/>
        </w:rPr>
        <w:t>6</w:t>
      </w:r>
      <w:r w:rsidRPr="00FE298F">
        <w:rPr>
          <w:rFonts w:ascii="Times New Roman" w:hAnsi="Times New Roman"/>
          <w:sz w:val="24"/>
        </w:rPr>
        <w:t xml:space="preserve"> году видов энергетических ресурсов в натуральном выражении и в денежном выражении</w:t>
      </w:r>
      <w:r>
        <w:rPr>
          <w:rFonts w:ascii="Times New Roman" w:hAnsi="Times New Roman"/>
          <w:sz w:val="24"/>
        </w:rPr>
        <w:t>...</w:t>
      </w:r>
      <w:r w:rsidR="00DC0263">
        <w:rPr>
          <w:rFonts w:ascii="Times New Roman" w:hAnsi="Times New Roman"/>
          <w:sz w:val="24"/>
        </w:rPr>
        <w:t>.........</w:t>
      </w:r>
      <w:r w:rsidR="002D5772">
        <w:rPr>
          <w:rFonts w:ascii="Times New Roman" w:hAnsi="Times New Roman"/>
          <w:sz w:val="24"/>
        </w:rPr>
        <w:t>5</w:t>
      </w:r>
    </w:p>
    <w:p w:rsidR="00AD3D5A" w:rsidRDefault="001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Перспективы развития П</w:t>
      </w:r>
      <w:r w:rsidR="00AD3D5A">
        <w:rPr>
          <w:rFonts w:ascii="Times New Roman" w:hAnsi="Times New Roman"/>
          <w:sz w:val="24"/>
        </w:rPr>
        <w:t xml:space="preserve">АО «НПП «Сапфир» </w:t>
      </w:r>
      <w:r w:rsidR="001B61B6">
        <w:rPr>
          <w:rFonts w:ascii="Times New Roman" w:hAnsi="Times New Roman"/>
          <w:sz w:val="24"/>
        </w:rPr>
        <w:t>в 201</w:t>
      </w:r>
      <w:r w:rsidR="00F43C4B">
        <w:rPr>
          <w:rFonts w:ascii="Times New Roman" w:hAnsi="Times New Roman"/>
          <w:sz w:val="24"/>
        </w:rPr>
        <w:t>7</w:t>
      </w:r>
      <w:r w:rsidR="001B61B6">
        <w:rPr>
          <w:rFonts w:ascii="Times New Roman" w:hAnsi="Times New Roman"/>
          <w:sz w:val="24"/>
        </w:rPr>
        <w:t xml:space="preserve"> году……………………………………………………</w:t>
      </w:r>
      <w:r w:rsidR="00AD3D5A">
        <w:rPr>
          <w:rFonts w:ascii="Times New Roman" w:hAnsi="Times New Roman"/>
          <w:sz w:val="24"/>
        </w:rPr>
        <w:t xml:space="preserve">…………………………………………... </w:t>
      </w:r>
      <w:r w:rsidR="00BC289D">
        <w:rPr>
          <w:rFonts w:ascii="Times New Roman" w:hAnsi="Times New Roman"/>
          <w:sz w:val="24"/>
        </w:rPr>
        <w:t>5</w:t>
      </w:r>
    </w:p>
    <w:p w:rsidR="00AD3D5A" w:rsidRDefault="001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</w:t>
      </w:r>
      <w:r w:rsidR="00AD3D5A">
        <w:rPr>
          <w:rFonts w:ascii="Times New Roman" w:hAnsi="Times New Roman"/>
          <w:sz w:val="24"/>
        </w:rPr>
        <w:t>т о выплате объявленных (нач</w:t>
      </w:r>
      <w:r>
        <w:rPr>
          <w:rFonts w:ascii="Times New Roman" w:hAnsi="Times New Roman"/>
          <w:sz w:val="24"/>
        </w:rPr>
        <w:t>исленных) дивидендов по акциям П</w:t>
      </w:r>
      <w:r w:rsidR="00AD3D5A">
        <w:rPr>
          <w:rFonts w:ascii="Times New Roman" w:hAnsi="Times New Roman"/>
          <w:sz w:val="24"/>
        </w:rPr>
        <w:t xml:space="preserve">АО «НПП «Сапфир»………………………………………………………………………………………….. </w:t>
      </w:r>
      <w:r w:rsidR="00BC289D">
        <w:rPr>
          <w:rFonts w:ascii="Times New Roman" w:hAnsi="Times New Roman"/>
          <w:sz w:val="24"/>
        </w:rPr>
        <w:t>6</w:t>
      </w:r>
    </w:p>
    <w:p w:rsidR="00AD3D5A" w:rsidRDefault="00AD3D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основных факторов ри</w:t>
      </w:r>
      <w:r w:rsidR="00162698">
        <w:rPr>
          <w:rFonts w:ascii="Times New Roman" w:hAnsi="Times New Roman"/>
          <w:sz w:val="24"/>
        </w:rPr>
        <w:t>ска, связанных с деятельностью П</w:t>
      </w:r>
      <w:r>
        <w:rPr>
          <w:rFonts w:ascii="Times New Roman" w:hAnsi="Times New Roman"/>
          <w:sz w:val="24"/>
        </w:rPr>
        <w:t>АО «НПП «Сапфир» ……………………</w:t>
      </w:r>
      <w:r w:rsidR="00B06E2D">
        <w:rPr>
          <w:rFonts w:ascii="Times New Roman" w:hAnsi="Times New Roman"/>
          <w:sz w:val="24"/>
        </w:rPr>
        <w:t>…………………………………………………………………………………</w:t>
      </w:r>
      <w:r w:rsidR="00BC289D">
        <w:rPr>
          <w:rFonts w:ascii="Times New Roman" w:hAnsi="Times New Roman"/>
          <w:sz w:val="24"/>
        </w:rPr>
        <w:t>6</w:t>
      </w:r>
    </w:p>
    <w:p w:rsidR="00AD3D5A" w:rsidRDefault="001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Перечень совершенных П</w:t>
      </w:r>
      <w:r w:rsidR="00AD3D5A">
        <w:rPr>
          <w:rFonts w:ascii="Times New Roman" w:hAnsi="Times New Roman"/>
          <w:sz w:val="24"/>
        </w:rPr>
        <w:t>АО «НПП «Сапфир» в 20</w:t>
      </w:r>
      <w:r w:rsidR="0026475C">
        <w:rPr>
          <w:rFonts w:ascii="Times New Roman" w:hAnsi="Times New Roman"/>
          <w:sz w:val="24"/>
        </w:rPr>
        <w:t>1</w:t>
      </w:r>
      <w:r w:rsidR="00F43C4B">
        <w:rPr>
          <w:rFonts w:ascii="Times New Roman" w:hAnsi="Times New Roman"/>
          <w:sz w:val="24"/>
        </w:rPr>
        <w:t>6</w:t>
      </w:r>
      <w:r w:rsidR="00AD3D5A">
        <w:rPr>
          <w:rFonts w:ascii="Times New Roman" w:hAnsi="Times New Roman"/>
          <w:sz w:val="24"/>
        </w:rPr>
        <w:t xml:space="preserve"> году сделок, признаваемых в соответствии с ФЗ «Об акционерных обществах» крупными сделками, а также иных сделок, на совершение которых в соответствии с уставом </w:t>
      </w:r>
      <w:r>
        <w:rPr>
          <w:rFonts w:ascii="Times New Roman" w:hAnsi="Times New Roman"/>
          <w:sz w:val="24"/>
        </w:rPr>
        <w:t>П</w:t>
      </w:r>
      <w:r w:rsidR="00F92126">
        <w:rPr>
          <w:rFonts w:ascii="Times New Roman" w:hAnsi="Times New Roman"/>
          <w:sz w:val="24"/>
        </w:rPr>
        <w:t>АО «НПП «Сапфир»</w:t>
      </w:r>
      <w:r w:rsidR="00AD3D5A">
        <w:rPr>
          <w:rFonts w:ascii="Times New Roman" w:hAnsi="Times New Roman"/>
          <w:sz w:val="24"/>
        </w:rPr>
        <w:t xml:space="preserve"> распространяется порядок одобрения крупных сделок, с указанием </w:t>
      </w:r>
      <w:r>
        <w:rPr>
          <w:rFonts w:ascii="Times New Roman" w:hAnsi="Times New Roman"/>
          <w:sz w:val="24"/>
        </w:rPr>
        <w:t>по каждой сделке её</w:t>
      </w:r>
      <w:r w:rsidR="007621B8">
        <w:rPr>
          <w:rFonts w:ascii="Times New Roman" w:hAnsi="Times New Roman"/>
          <w:sz w:val="24"/>
        </w:rPr>
        <w:t xml:space="preserve"> существенных условий и </w:t>
      </w:r>
      <w:r w:rsidR="00AD3D5A">
        <w:rPr>
          <w:rFonts w:ascii="Times New Roman" w:hAnsi="Times New Roman"/>
          <w:sz w:val="24"/>
        </w:rPr>
        <w:t xml:space="preserve">органа управления </w:t>
      </w:r>
      <w:r>
        <w:rPr>
          <w:rFonts w:ascii="Times New Roman" w:hAnsi="Times New Roman"/>
          <w:sz w:val="24"/>
        </w:rPr>
        <w:t>П</w:t>
      </w:r>
      <w:r w:rsidR="007621B8">
        <w:rPr>
          <w:rFonts w:ascii="Times New Roman" w:hAnsi="Times New Roman"/>
          <w:sz w:val="24"/>
        </w:rPr>
        <w:t>АО «НПП «Сапфир»</w:t>
      </w:r>
      <w:r w:rsidR="00265D20">
        <w:rPr>
          <w:rFonts w:ascii="Times New Roman" w:hAnsi="Times New Roman"/>
          <w:sz w:val="24"/>
        </w:rPr>
        <w:t>, принявшего решение о её</w:t>
      </w:r>
      <w:r w:rsidR="00AD3D5A">
        <w:rPr>
          <w:rFonts w:ascii="Times New Roman" w:hAnsi="Times New Roman"/>
          <w:sz w:val="24"/>
        </w:rPr>
        <w:t xml:space="preserve"> одобрении ……</w:t>
      </w:r>
      <w:r w:rsidR="00B06E2D">
        <w:rPr>
          <w:rFonts w:ascii="Times New Roman" w:hAnsi="Times New Roman"/>
          <w:sz w:val="24"/>
        </w:rPr>
        <w:t>……………………………</w:t>
      </w:r>
      <w:r w:rsidR="00036B02">
        <w:rPr>
          <w:rFonts w:ascii="Times New Roman" w:hAnsi="Times New Roman"/>
          <w:sz w:val="24"/>
        </w:rPr>
        <w:t>…………………………………………………</w:t>
      </w:r>
      <w:r w:rsidR="007621B8">
        <w:rPr>
          <w:rFonts w:ascii="Times New Roman" w:hAnsi="Times New Roman"/>
          <w:sz w:val="24"/>
        </w:rPr>
        <w:t>………………..</w:t>
      </w:r>
      <w:r w:rsidR="00BC289D">
        <w:rPr>
          <w:rFonts w:ascii="Times New Roman" w:hAnsi="Times New Roman"/>
          <w:sz w:val="24"/>
        </w:rPr>
        <w:t xml:space="preserve"> 6</w:t>
      </w:r>
      <w:proofErr w:type="gramEnd"/>
    </w:p>
    <w:p w:rsidR="00AD3D5A" w:rsidRDefault="001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совершенных П</w:t>
      </w:r>
      <w:r w:rsidR="00AD3D5A">
        <w:rPr>
          <w:rFonts w:ascii="Times New Roman" w:hAnsi="Times New Roman"/>
          <w:sz w:val="24"/>
        </w:rPr>
        <w:t>АО «НПП «Сапфир» в 20</w:t>
      </w:r>
      <w:r w:rsidR="0026475C">
        <w:rPr>
          <w:rFonts w:ascii="Times New Roman" w:hAnsi="Times New Roman"/>
          <w:sz w:val="24"/>
        </w:rPr>
        <w:t>1</w:t>
      </w:r>
      <w:r w:rsidR="00F43C4B">
        <w:rPr>
          <w:rFonts w:ascii="Times New Roman" w:hAnsi="Times New Roman"/>
          <w:sz w:val="24"/>
        </w:rPr>
        <w:t>6</w:t>
      </w:r>
      <w:r w:rsidR="00AD3D5A">
        <w:rPr>
          <w:rFonts w:ascii="Times New Roman" w:hAnsi="Times New Roman"/>
          <w:sz w:val="24"/>
        </w:rPr>
        <w:t xml:space="preserve"> году сделок, признаваемых в соответствии с ФЗ «Об акционерных обществах» сделками, в совершении которых име</w:t>
      </w:r>
      <w:r w:rsidR="007621B8">
        <w:rPr>
          <w:rFonts w:ascii="Times New Roman" w:hAnsi="Times New Roman"/>
          <w:sz w:val="24"/>
        </w:rPr>
        <w:t>лась</w:t>
      </w:r>
      <w:r w:rsidR="00AD3D5A">
        <w:rPr>
          <w:rFonts w:ascii="Times New Roman" w:hAnsi="Times New Roman"/>
          <w:sz w:val="24"/>
        </w:rPr>
        <w:t xml:space="preserve"> заинтересованность</w:t>
      </w:r>
      <w:r w:rsidR="007621B8">
        <w:rPr>
          <w:rFonts w:ascii="Times New Roman" w:hAnsi="Times New Roman"/>
          <w:sz w:val="24"/>
        </w:rPr>
        <w:t xml:space="preserve"> и необходимость одобрения которых упо</w:t>
      </w:r>
      <w:r>
        <w:rPr>
          <w:rFonts w:ascii="Times New Roman" w:hAnsi="Times New Roman"/>
          <w:sz w:val="24"/>
        </w:rPr>
        <w:t>лномоченным органом управления П</w:t>
      </w:r>
      <w:r w:rsidR="007621B8">
        <w:rPr>
          <w:rFonts w:ascii="Times New Roman" w:hAnsi="Times New Roman"/>
          <w:sz w:val="24"/>
        </w:rPr>
        <w:t xml:space="preserve">АО «НПП «Сапфир» предусмотрена главой </w:t>
      </w:r>
      <w:r w:rsidR="007621B8">
        <w:rPr>
          <w:rFonts w:ascii="Times New Roman" w:hAnsi="Times New Roman"/>
          <w:sz w:val="24"/>
          <w:lang w:val="en-US"/>
        </w:rPr>
        <w:t>XI</w:t>
      </w:r>
      <w:r w:rsidR="007621B8" w:rsidRPr="007621B8">
        <w:rPr>
          <w:rFonts w:ascii="Times New Roman" w:hAnsi="Times New Roman"/>
          <w:sz w:val="24"/>
        </w:rPr>
        <w:t xml:space="preserve"> </w:t>
      </w:r>
      <w:r w:rsidR="007621B8">
        <w:rPr>
          <w:rFonts w:ascii="Times New Roman" w:hAnsi="Times New Roman"/>
          <w:sz w:val="24"/>
        </w:rPr>
        <w:t>ФЗ «Об акционерных обществах»</w:t>
      </w:r>
      <w:r w:rsidR="00AD3D5A">
        <w:rPr>
          <w:rFonts w:ascii="Times New Roman" w:hAnsi="Times New Roman"/>
          <w:sz w:val="24"/>
        </w:rPr>
        <w:t xml:space="preserve">, с указанием по каждой сделке заинтересованного лица </w:t>
      </w:r>
      <w:r w:rsidR="007621B8">
        <w:rPr>
          <w:rFonts w:ascii="Times New Roman" w:hAnsi="Times New Roman"/>
          <w:sz w:val="24"/>
        </w:rPr>
        <w:t xml:space="preserve">(лиц), существенных условий </w:t>
      </w:r>
      <w:r w:rsidR="00AD3D5A">
        <w:rPr>
          <w:rFonts w:ascii="Times New Roman" w:hAnsi="Times New Roman"/>
          <w:sz w:val="24"/>
        </w:rPr>
        <w:t xml:space="preserve">и органа управления </w:t>
      </w:r>
      <w:r>
        <w:rPr>
          <w:rFonts w:ascii="Times New Roman" w:hAnsi="Times New Roman"/>
          <w:sz w:val="24"/>
        </w:rPr>
        <w:t>П</w:t>
      </w:r>
      <w:r w:rsidR="007621B8">
        <w:rPr>
          <w:rFonts w:ascii="Times New Roman" w:hAnsi="Times New Roman"/>
          <w:sz w:val="24"/>
        </w:rPr>
        <w:t>АО «НПП «Сапфир»</w:t>
      </w:r>
      <w:r>
        <w:rPr>
          <w:rFonts w:ascii="Times New Roman" w:hAnsi="Times New Roman"/>
          <w:sz w:val="24"/>
        </w:rPr>
        <w:t xml:space="preserve">, принявшего решение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её</w:t>
      </w:r>
      <w:proofErr w:type="gramEnd"/>
      <w:r w:rsidR="00AD3D5A">
        <w:rPr>
          <w:rFonts w:ascii="Times New Roman" w:hAnsi="Times New Roman"/>
          <w:sz w:val="24"/>
        </w:rPr>
        <w:t xml:space="preserve"> </w:t>
      </w:r>
      <w:proofErr w:type="gramStart"/>
      <w:r w:rsidR="00AD3D5A">
        <w:rPr>
          <w:rFonts w:ascii="Times New Roman" w:hAnsi="Times New Roman"/>
          <w:sz w:val="24"/>
        </w:rPr>
        <w:t>одобрении</w:t>
      </w:r>
      <w:proofErr w:type="gramEnd"/>
      <w:r w:rsidR="00AD3D5A">
        <w:rPr>
          <w:rFonts w:ascii="Times New Roman" w:hAnsi="Times New Roman"/>
          <w:sz w:val="24"/>
        </w:rPr>
        <w:t>…………………………………</w:t>
      </w:r>
      <w:r w:rsidR="007621B8">
        <w:rPr>
          <w:rFonts w:ascii="Times New Roman" w:hAnsi="Times New Roman"/>
          <w:sz w:val="24"/>
        </w:rPr>
        <w:t>……………</w:t>
      </w:r>
      <w:r w:rsidR="00ED0C23">
        <w:rPr>
          <w:rFonts w:ascii="Times New Roman" w:hAnsi="Times New Roman"/>
          <w:sz w:val="24"/>
        </w:rPr>
        <w:t>…………………………………………</w:t>
      </w:r>
      <w:r w:rsidR="00AD3D5A">
        <w:rPr>
          <w:rFonts w:ascii="Times New Roman" w:hAnsi="Times New Roman"/>
          <w:sz w:val="24"/>
        </w:rPr>
        <w:t xml:space="preserve"> </w:t>
      </w:r>
      <w:r w:rsidR="00036B02">
        <w:rPr>
          <w:rFonts w:ascii="Times New Roman" w:hAnsi="Times New Roman"/>
          <w:sz w:val="24"/>
        </w:rPr>
        <w:t>6</w:t>
      </w:r>
    </w:p>
    <w:p w:rsidR="00AD3D5A" w:rsidRDefault="001626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Совета директоров П</w:t>
      </w:r>
      <w:r w:rsidR="00AD3D5A">
        <w:rPr>
          <w:rFonts w:ascii="Times New Roman" w:hAnsi="Times New Roman"/>
          <w:sz w:val="24"/>
        </w:rPr>
        <w:t>АО «НПП «Сапфир»</w:t>
      </w:r>
      <w:r w:rsidR="00EF33B7">
        <w:rPr>
          <w:rFonts w:ascii="Times New Roman" w:hAnsi="Times New Roman"/>
          <w:sz w:val="24"/>
        </w:rPr>
        <w:t xml:space="preserve">, включая информацию об изменениях, имевших место </w:t>
      </w:r>
      <w:r>
        <w:rPr>
          <w:rFonts w:ascii="Times New Roman" w:hAnsi="Times New Roman"/>
          <w:sz w:val="24"/>
        </w:rPr>
        <w:t>в нё</w:t>
      </w:r>
      <w:r w:rsidR="005C0F8D">
        <w:rPr>
          <w:rFonts w:ascii="Times New Roman" w:hAnsi="Times New Roman"/>
          <w:sz w:val="24"/>
        </w:rPr>
        <w:t xml:space="preserve">м </w:t>
      </w:r>
      <w:r>
        <w:rPr>
          <w:rFonts w:ascii="Times New Roman" w:hAnsi="Times New Roman"/>
          <w:sz w:val="24"/>
        </w:rPr>
        <w:t>в 201</w:t>
      </w:r>
      <w:r w:rsidR="00F43C4B">
        <w:rPr>
          <w:rFonts w:ascii="Times New Roman" w:hAnsi="Times New Roman"/>
          <w:sz w:val="24"/>
        </w:rPr>
        <w:t>6</w:t>
      </w:r>
      <w:r w:rsidR="00EF33B7">
        <w:rPr>
          <w:rFonts w:ascii="Times New Roman" w:hAnsi="Times New Roman"/>
          <w:sz w:val="24"/>
        </w:rPr>
        <w:t xml:space="preserve"> году,</w:t>
      </w:r>
      <w:r w:rsidR="005C4544" w:rsidRPr="005C4544">
        <w:rPr>
          <w:rFonts w:ascii="Times New Roman" w:hAnsi="Times New Roman"/>
          <w:sz w:val="24"/>
        </w:rPr>
        <w:t xml:space="preserve"> </w:t>
      </w:r>
      <w:r w:rsidR="005C4544">
        <w:rPr>
          <w:rFonts w:ascii="Times New Roman" w:hAnsi="Times New Roman"/>
          <w:sz w:val="24"/>
        </w:rPr>
        <w:t>и сведения о членах</w:t>
      </w:r>
      <w:r>
        <w:rPr>
          <w:rFonts w:ascii="Times New Roman" w:hAnsi="Times New Roman"/>
          <w:sz w:val="24"/>
        </w:rPr>
        <w:t xml:space="preserve"> Совета директоров П</w:t>
      </w:r>
      <w:r w:rsidR="00EF33B7">
        <w:rPr>
          <w:rFonts w:ascii="Times New Roman" w:hAnsi="Times New Roman"/>
          <w:sz w:val="24"/>
        </w:rPr>
        <w:t>АО «НПП «Сапфир»……………………………………………………………………….</w:t>
      </w:r>
      <w:r w:rsidR="005C4544">
        <w:rPr>
          <w:rFonts w:ascii="Times New Roman" w:hAnsi="Times New Roman"/>
          <w:sz w:val="24"/>
        </w:rPr>
        <w:t>……..</w:t>
      </w:r>
      <w:r w:rsidR="00AD3D5A">
        <w:rPr>
          <w:rFonts w:ascii="Times New Roman" w:hAnsi="Times New Roman"/>
          <w:sz w:val="24"/>
        </w:rPr>
        <w:t>…………...</w:t>
      </w:r>
      <w:r w:rsidR="00BC289D">
        <w:rPr>
          <w:rFonts w:ascii="Times New Roman" w:hAnsi="Times New Roman"/>
          <w:sz w:val="24"/>
        </w:rPr>
        <w:t>7</w:t>
      </w:r>
    </w:p>
    <w:p w:rsidR="00AD3D5A" w:rsidRDefault="00AD3D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лице, занимающим должность едино</w:t>
      </w:r>
      <w:r w:rsidR="001C1B30">
        <w:rPr>
          <w:rFonts w:ascii="Times New Roman" w:hAnsi="Times New Roman"/>
          <w:sz w:val="24"/>
        </w:rPr>
        <w:t>личного исполнительного органа П</w:t>
      </w:r>
      <w:r>
        <w:rPr>
          <w:rFonts w:ascii="Times New Roman" w:hAnsi="Times New Roman"/>
          <w:sz w:val="24"/>
        </w:rPr>
        <w:t>АО «НПП «Сапфир»</w:t>
      </w:r>
      <w:r w:rsidR="00EF33B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членах коллегиального исполнительного  органа </w:t>
      </w:r>
      <w:r w:rsidR="001C1B30">
        <w:rPr>
          <w:rFonts w:ascii="Times New Roman" w:hAnsi="Times New Roman"/>
          <w:sz w:val="24"/>
        </w:rPr>
        <w:t>П</w:t>
      </w:r>
      <w:r w:rsidR="00EF33B7">
        <w:rPr>
          <w:rFonts w:ascii="Times New Roman" w:hAnsi="Times New Roman"/>
          <w:sz w:val="24"/>
        </w:rPr>
        <w:t>АО «НПП «Сапфир»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  <w:r w:rsidR="00F95325">
        <w:rPr>
          <w:rFonts w:ascii="Times New Roman" w:hAnsi="Times New Roman"/>
          <w:sz w:val="24"/>
        </w:rPr>
        <w:t>9</w:t>
      </w:r>
    </w:p>
    <w:p w:rsidR="00BF1BC6" w:rsidRPr="00BF1BC6" w:rsidRDefault="001C1B30" w:rsidP="00BF1B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Основные положения политики П</w:t>
      </w:r>
      <w:r w:rsidR="00EF33B7">
        <w:rPr>
          <w:rFonts w:ascii="Times New Roman" w:hAnsi="Times New Roman"/>
          <w:sz w:val="24"/>
        </w:rPr>
        <w:t xml:space="preserve">АО «НПП «Сапфир» в области вознаграждения и (или) компенсации расходов, а также сведения по каждому из органов управления </w:t>
      </w:r>
      <w:r>
        <w:rPr>
          <w:rFonts w:ascii="Times New Roman" w:hAnsi="Times New Roman"/>
          <w:sz w:val="24"/>
        </w:rPr>
        <w:t>П</w:t>
      </w:r>
      <w:r w:rsidR="00EF33B7">
        <w:rPr>
          <w:rFonts w:ascii="Times New Roman" w:hAnsi="Times New Roman"/>
          <w:sz w:val="24"/>
        </w:rPr>
        <w:t>АО «НПП «Сапфир»</w:t>
      </w:r>
      <w:r w:rsidR="005C0F8D">
        <w:rPr>
          <w:rFonts w:ascii="Times New Roman" w:hAnsi="Times New Roman"/>
          <w:sz w:val="24"/>
        </w:rPr>
        <w:t xml:space="preserve"> с указанием размера всех видов вознаграждения..…………………………………………………………………..</w:t>
      </w:r>
      <w:r w:rsidR="000F5CB1">
        <w:rPr>
          <w:rFonts w:ascii="Times New Roman" w:hAnsi="Times New Roman"/>
          <w:sz w:val="24"/>
        </w:rPr>
        <w:t>……………1</w:t>
      </w:r>
      <w:r w:rsidR="00822AF3">
        <w:rPr>
          <w:rFonts w:ascii="Times New Roman" w:hAnsi="Times New Roman"/>
          <w:sz w:val="24"/>
        </w:rPr>
        <w:t>1</w:t>
      </w:r>
    </w:p>
    <w:p w:rsidR="00BF1BC6" w:rsidRPr="00BF1BC6" w:rsidRDefault="00BF1BC6" w:rsidP="00BF1B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F1BC6">
        <w:rPr>
          <w:rFonts w:ascii="Times New Roman" w:hAnsi="Times New Roman"/>
          <w:sz w:val="24"/>
          <w:szCs w:val="24"/>
        </w:rPr>
        <w:t xml:space="preserve">Сведения о соблюдении </w:t>
      </w:r>
      <w:r w:rsidR="001C1B30">
        <w:rPr>
          <w:rFonts w:ascii="Times New Roman" w:hAnsi="Times New Roman"/>
          <w:sz w:val="24"/>
        </w:rPr>
        <w:t>П</w:t>
      </w:r>
      <w:r w:rsidRPr="00BF1BC6">
        <w:rPr>
          <w:rFonts w:ascii="Times New Roman" w:hAnsi="Times New Roman"/>
          <w:sz w:val="24"/>
        </w:rPr>
        <w:t xml:space="preserve">АО «НПП «Сапфир» </w:t>
      </w:r>
      <w:r w:rsidR="005C0F8D">
        <w:rPr>
          <w:rFonts w:ascii="Times New Roman" w:hAnsi="Times New Roman"/>
          <w:sz w:val="24"/>
        </w:rPr>
        <w:t xml:space="preserve">принципов и </w:t>
      </w:r>
      <w:r w:rsidRPr="00BF1BC6">
        <w:rPr>
          <w:rFonts w:ascii="Times New Roman" w:hAnsi="Times New Roman"/>
          <w:sz w:val="24"/>
        </w:rPr>
        <w:t xml:space="preserve">рекомендаций Кодекса корпоративного </w:t>
      </w:r>
      <w:r w:rsidR="005C0F8D">
        <w:rPr>
          <w:rFonts w:ascii="Times New Roman" w:hAnsi="Times New Roman"/>
          <w:sz w:val="24"/>
        </w:rPr>
        <w:t>управления, рекомендованного к применению Банком России…..</w:t>
      </w:r>
      <w:r w:rsidRPr="00BF1BC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………………………………………………………………………………………...</w:t>
      </w:r>
      <w:r w:rsidR="000F5CB1">
        <w:rPr>
          <w:rFonts w:ascii="Times New Roman" w:hAnsi="Times New Roman"/>
          <w:sz w:val="24"/>
        </w:rPr>
        <w:t>1</w:t>
      </w:r>
      <w:r w:rsidR="00822AF3">
        <w:rPr>
          <w:rFonts w:ascii="Times New Roman" w:hAnsi="Times New Roman"/>
          <w:sz w:val="24"/>
        </w:rPr>
        <w:t>1</w:t>
      </w:r>
    </w:p>
    <w:p w:rsidR="00AD3D5A" w:rsidRDefault="00AD3D5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AD3D5A" w:rsidRDefault="00AD3D5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5C0F8D" w:rsidRDefault="005C0F8D" w:rsidP="007A0026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 w:rsidP="007A002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годовой отчет подготовлен в соответствии </w:t>
      </w:r>
      <w:r w:rsidRPr="00E97620">
        <w:rPr>
          <w:rFonts w:ascii="Times New Roman" w:hAnsi="Times New Roman"/>
          <w:sz w:val="24"/>
        </w:rPr>
        <w:t xml:space="preserve">с </w:t>
      </w:r>
      <w:r w:rsidR="005C0F8D">
        <w:rPr>
          <w:rFonts w:ascii="Times New Roman" w:hAnsi="Times New Roman"/>
          <w:sz w:val="24"/>
        </w:rPr>
        <w:t xml:space="preserve">Положением о раскрытии информации эмитентами эмиссионных </w:t>
      </w:r>
      <w:r w:rsidR="004C7D70">
        <w:rPr>
          <w:rFonts w:ascii="Times New Roman" w:hAnsi="Times New Roman"/>
          <w:sz w:val="24"/>
        </w:rPr>
        <w:t>ценных бумаг, утвержденном Центральным Банком Российской Федерации 30 декабря 2014 года № 454-П.</w:t>
      </w:r>
    </w:p>
    <w:p w:rsidR="004C7D70" w:rsidRDefault="004C7D70" w:rsidP="007A0026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 w:rsidP="007A0026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Краткие сведения об обществе.</w:t>
      </w:r>
    </w:p>
    <w:p w:rsidR="00AD3D5A" w:rsidRDefault="00AD3D5A" w:rsidP="007A0026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 w:rsidP="007A002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фирменное наименование – </w:t>
      </w:r>
      <w:r w:rsidR="00EB05B8">
        <w:rPr>
          <w:rFonts w:ascii="Times New Roman" w:hAnsi="Times New Roman"/>
          <w:sz w:val="24"/>
        </w:rPr>
        <w:t xml:space="preserve">Публичное </w:t>
      </w:r>
      <w:r>
        <w:rPr>
          <w:rFonts w:ascii="Times New Roman" w:hAnsi="Times New Roman"/>
          <w:sz w:val="24"/>
        </w:rPr>
        <w:t>акционерное общество «Научно-производственное предприятие «Сапфир»</w:t>
      </w:r>
      <w:r w:rsidR="004C7D70">
        <w:rPr>
          <w:rFonts w:ascii="Times New Roman" w:hAnsi="Times New Roman"/>
          <w:sz w:val="24"/>
        </w:rPr>
        <w:t>.</w:t>
      </w:r>
    </w:p>
    <w:p w:rsidR="00AD3D5A" w:rsidRDefault="00AD3D5A" w:rsidP="007A0026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 w:rsidP="007A002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нахождения – Российская Федерация,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Москва, ул. </w:t>
      </w:r>
      <w:proofErr w:type="spellStart"/>
      <w:r>
        <w:rPr>
          <w:rFonts w:ascii="Times New Roman" w:hAnsi="Times New Roman"/>
          <w:sz w:val="24"/>
        </w:rPr>
        <w:t>Щербаковская</w:t>
      </w:r>
      <w:proofErr w:type="spellEnd"/>
      <w:r>
        <w:rPr>
          <w:rFonts w:ascii="Times New Roman" w:hAnsi="Times New Roman"/>
          <w:sz w:val="24"/>
        </w:rPr>
        <w:t>, д. 53</w:t>
      </w:r>
      <w:r w:rsidR="004C7D70">
        <w:rPr>
          <w:rFonts w:ascii="Times New Roman" w:hAnsi="Times New Roman"/>
          <w:sz w:val="24"/>
        </w:rPr>
        <w:t>.</w:t>
      </w:r>
    </w:p>
    <w:p w:rsidR="00AD3D5A" w:rsidRDefault="00AD3D5A" w:rsidP="007A0026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AD3D5A" w:rsidP="007A002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Зарегистрировано в Московской регистрационной палате 13 сентября 1993 года</w:t>
      </w:r>
      <w:r w:rsidR="0043673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159D4">
        <w:rPr>
          <w:rFonts w:ascii="Times New Roman" w:hAnsi="Times New Roman"/>
          <w:sz w:val="24"/>
        </w:rPr>
        <w:t xml:space="preserve">Свидетельство </w:t>
      </w:r>
      <w:r>
        <w:rPr>
          <w:rFonts w:ascii="Times New Roman" w:hAnsi="Times New Roman"/>
          <w:sz w:val="24"/>
        </w:rPr>
        <w:t xml:space="preserve"> № 007626.</w:t>
      </w:r>
    </w:p>
    <w:p w:rsidR="00AD3D5A" w:rsidRDefault="00AD3D5A" w:rsidP="007A0026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EB05B8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Уставный капитал П</w:t>
      </w:r>
      <w:r w:rsidR="00AD3D5A">
        <w:rPr>
          <w:rFonts w:ascii="Times New Roman" w:hAnsi="Times New Roman"/>
          <w:sz w:val="24"/>
        </w:rPr>
        <w:t>АО «НПП «Сапфир»  составляет 146 987 рублей, состоит из 540 960 обыкновенных акций номинальной стоимостью 0,25 руб. каждая и 46 988 привилегированных  акций номинальной стоимостью 0, 25 руб. каждая.</w:t>
      </w:r>
    </w:p>
    <w:p w:rsidR="00AD3D5A" w:rsidRPr="002F40D2" w:rsidRDefault="00AD3D5A">
      <w:pPr>
        <w:shd w:val="clear" w:color="auto" w:fill="FFFFFF"/>
        <w:jc w:val="both"/>
        <w:rPr>
          <w:color w:val="000000"/>
          <w:sz w:val="24"/>
        </w:rPr>
      </w:pPr>
    </w:p>
    <w:p w:rsidR="00AD3D5A" w:rsidRDefault="00AD3D5A">
      <w:pPr>
        <w:pStyle w:val="21"/>
      </w:pPr>
      <w:r>
        <w:t>Федеральным законом «О приватизации государственного имущества и об основах приватизации муниципального имущества в Российской Федерации» от 21.07.1997г. № 123-ФЗ закреплено специальное право Российской Федерации на участие в управлении Обществом и действует до момента принятия Правительством решения о его прекращении.</w:t>
      </w:r>
    </w:p>
    <w:p w:rsidR="00AD3D5A" w:rsidRDefault="00AD3D5A">
      <w:pPr>
        <w:pStyle w:val="21"/>
      </w:pPr>
    </w:p>
    <w:p w:rsidR="00AD3D5A" w:rsidRPr="005335CC" w:rsidRDefault="00AD3D5A">
      <w:pPr>
        <w:pStyle w:val="21"/>
        <w:rPr>
          <w:szCs w:val="24"/>
        </w:rPr>
      </w:pPr>
      <w:r>
        <w:t xml:space="preserve">Аудитором Общества является </w:t>
      </w:r>
      <w:r w:rsidR="005335CC" w:rsidRPr="005335CC">
        <w:rPr>
          <w:szCs w:val="24"/>
        </w:rPr>
        <w:t>О</w:t>
      </w:r>
      <w:r w:rsidR="005335CC">
        <w:rPr>
          <w:szCs w:val="24"/>
        </w:rPr>
        <w:t>бщество</w:t>
      </w:r>
      <w:r w:rsidR="005335CC" w:rsidRPr="005335CC">
        <w:rPr>
          <w:szCs w:val="24"/>
        </w:rPr>
        <w:t xml:space="preserve"> с ограниченной ответственностью «Консалтинговый </w:t>
      </w:r>
      <w:r w:rsidR="008E1467">
        <w:rPr>
          <w:szCs w:val="24"/>
        </w:rPr>
        <w:t>Ц</w:t>
      </w:r>
      <w:r w:rsidR="005335CC" w:rsidRPr="005335CC">
        <w:rPr>
          <w:szCs w:val="24"/>
        </w:rPr>
        <w:t>ентр «В</w:t>
      </w:r>
      <w:r w:rsidR="007F274D">
        <w:rPr>
          <w:szCs w:val="24"/>
        </w:rPr>
        <w:t>ЕТА</w:t>
      </w:r>
      <w:r w:rsidR="005335CC" w:rsidRPr="005335CC">
        <w:rPr>
          <w:szCs w:val="24"/>
        </w:rPr>
        <w:t>» (</w:t>
      </w:r>
      <w:r w:rsidR="0080078D">
        <w:rPr>
          <w:szCs w:val="24"/>
        </w:rPr>
        <w:t>член</w:t>
      </w:r>
      <w:r w:rsidR="005335CC" w:rsidRPr="005335CC">
        <w:rPr>
          <w:szCs w:val="24"/>
        </w:rPr>
        <w:t xml:space="preserve"> </w:t>
      </w:r>
      <w:proofErr w:type="spellStart"/>
      <w:r w:rsidR="008E1467">
        <w:rPr>
          <w:szCs w:val="24"/>
        </w:rPr>
        <w:t>Саморегулируемой</w:t>
      </w:r>
      <w:proofErr w:type="spellEnd"/>
      <w:r w:rsidR="008E1467">
        <w:rPr>
          <w:szCs w:val="24"/>
        </w:rPr>
        <w:t xml:space="preserve"> организац</w:t>
      </w:r>
      <w:proofErr w:type="gramStart"/>
      <w:r w:rsidR="008E1467">
        <w:rPr>
          <w:szCs w:val="24"/>
        </w:rPr>
        <w:t>ии ау</w:t>
      </w:r>
      <w:proofErr w:type="gramEnd"/>
      <w:r w:rsidR="008E1467">
        <w:rPr>
          <w:szCs w:val="24"/>
        </w:rPr>
        <w:t xml:space="preserve">диторов </w:t>
      </w:r>
      <w:r w:rsidR="005335CC" w:rsidRPr="005335CC">
        <w:rPr>
          <w:szCs w:val="24"/>
        </w:rPr>
        <w:t>Некоммерческо</w:t>
      </w:r>
      <w:r w:rsidR="008E1467">
        <w:rPr>
          <w:szCs w:val="24"/>
        </w:rPr>
        <w:t>е</w:t>
      </w:r>
      <w:r w:rsidR="005335CC" w:rsidRPr="005335CC">
        <w:rPr>
          <w:szCs w:val="24"/>
        </w:rPr>
        <w:t xml:space="preserve"> </w:t>
      </w:r>
      <w:r w:rsidR="003C4764">
        <w:rPr>
          <w:szCs w:val="24"/>
        </w:rPr>
        <w:t>П</w:t>
      </w:r>
      <w:r w:rsidR="005335CC" w:rsidRPr="005335CC">
        <w:rPr>
          <w:szCs w:val="24"/>
        </w:rPr>
        <w:t>артнерств</w:t>
      </w:r>
      <w:r w:rsidR="008E1467">
        <w:rPr>
          <w:szCs w:val="24"/>
        </w:rPr>
        <w:t>о</w:t>
      </w:r>
      <w:r w:rsidR="005335CC" w:rsidRPr="005335CC">
        <w:rPr>
          <w:szCs w:val="24"/>
        </w:rPr>
        <w:t xml:space="preserve"> «</w:t>
      </w:r>
      <w:r w:rsidR="0080078D">
        <w:rPr>
          <w:szCs w:val="24"/>
        </w:rPr>
        <w:t xml:space="preserve">Российская </w:t>
      </w:r>
      <w:r w:rsidR="008E1467">
        <w:rPr>
          <w:szCs w:val="24"/>
        </w:rPr>
        <w:t>К</w:t>
      </w:r>
      <w:r w:rsidR="0080078D">
        <w:rPr>
          <w:szCs w:val="24"/>
        </w:rPr>
        <w:t>оллегия аудиторов</w:t>
      </w:r>
      <w:r w:rsidR="005335CC" w:rsidRPr="005335CC">
        <w:rPr>
          <w:szCs w:val="24"/>
        </w:rPr>
        <w:t>», ОРНЗ 11</w:t>
      </w:r>
      <w:r w:rsidR="0080078D">
        <w:rPr>
          <w:szCs w:val="24"/>
        </w:rPr>
        <w:t>205025356</w:t>
      </w:r>
      <w:r w:rsidR="005335CC" w:rsidRPr="005335CC">
        <w:rPr>
          <w:szCs w:val="24"/>
        </w:rPr>
        <w:t>)</w:t>
      </w:r>
      <w:r w:rsidRPr="005335CC">
        <w:rPr>
          <w:szCs w:val="24"/>
        </w:rPr>
        <w:t>.</w:t>
      </w:r>
    </w:p>
    <w:p w:rsidR="00346A93" w:rsidRDefault="00346A93">
      <w:pPr>
        <w:pStyle w:val="21"/>
      </w:pPr>
    </w:p>
    <w:p w:rsidR="00AD3D5A" w:rsidRDefault="00AD3D5A">
      <w:pPr>
        <w:pStyle w:val="21"/>
      </w:pPr>
      <w:proofErr w:type="spellStart"/>
      <w:r>
        <w:t>Реестродержателем</w:t>
      </w:r>
      <w:proofErr w:type="spellEnd"/>
      <w:r>
        <w:t xml:space="preserve"> Общества является </w:t>
      </w:r>
      <w:r w:rsidR="00F43C4B">
        <w:t>А</w:t>
      </w:r>
      <w:r w:rsidR="002D0DDC">
        <w:t>кционерное общество</w:t>
      </w:r>
      <w:r w:rsidR="007A2129">
        <w:t xml:space="preserve"> «Регистратор КРЦ»</w:t>
      </w:r>
      <w:r>
        <w:t xml:space="preserve">, имеющий лицензию </w:t>
      </w:r>
      <w:r w:rsidR="007A2129">
        <w:t>на осуществление деятельности по ведению реестра ФСФР России № 10-000-1-00279 от 24 декабря 2002</w:t>
      </w:r>
      <w:r w:rsidR="00EB05B8">
        <w:t xml:space="preserve"> </w:t>
      </w:r>
      <w:r w:rsidR="007A2129">
        <w:t>г. без ограничения срока действия</w:t>
      </w:r>
      <w:r>
        <w:t xml:space="preserve">. </w:t>
      </w:r>
    </w:p>
    <w:p w:rsidR="00AD3D5A" w:rsidRDefault="00AD3D5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CB017D" w:rsidRDefault="00CB017D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CB017D" w:rsidRDefault="00CB017D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CB017D" w:rsidRDefault="00CB017D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CB017D" w:rsidRDefault="00CB017D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055FF3" w:rsidRDefault="00055FF3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055FF3" w:rsidRDefault="00055FF3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055FF3" w:rsidRDefault="00055FF3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055FF3" w:rsidRDefault="00055FF3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055FF3" w:rsidRDefault="00055FF3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7A2129" w:rsidRDefault="007A2129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055FF3" w:rsidRDefault="00055FF3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055FF3" w:rsidRDefault="00055FF3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F91EE7" w:rsidRDefault="00F91EE7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FB1391" w:rsidRDefault="00FB1391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CB017D" w:rsidRPr="00295E5A" w:rsidRDefault="00EB05B8" w:rsidP="00CB01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положении П</w:t>
      </w:r>
      <w:r w:rsidR="00295E5A" w:rsidRPr="00295E5A">
        <w:rPr>
          <w:rFonts w:ascii="Times New Roman" w:hAnsi="Times New Roman"/>
          <w:b/>
          <w:sz w:val="24"/>
        </w:rPr>
        <w:t>АО «НПП «Сапфир» в отрасли</w:t>
      </w:r>
      <w:r w:rsidR="00AD3D5A" w:rsidRPr="00295E5A">
        <w:rPr>
          <w:rFonts w:ascii="Times New Roman" w:hAnsi="Times New Roman"/>
          <w:b/>
          <w:sz w:val="24"/>
        </w:rPr>
        <w:t>:</w:t>
      </w:r>
    </w:p>
    <w:p w:rsidR="005B4170" w:rsidRPr="00D85BA9" w:rsidRDefault="005B4170" w:rsidP="00CB017D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AD3D5A" w:rsidRDefault="00EB05B8" w:rsidP="00CB01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П</w:t>
      </w:r>
      <w:r w:rsidR="00D83E28">
        <w:rPr>
          <w:rFonts w:ascii="Times New Roman" w:hAnsi="Times New Roman"/>
          <w:sz w:val="24"/>
        </w:rPr>
        <w:t xml:space="preserve">АО «НПП «Сапфир» курирует </w:t>
      </w:r>
      <w:r w:rsidR="00346A93">
        <w:rPr>
          <w:rFonts w:ascii="Times New Roman" w:hAnsi="Times New Roman"/>
          <w:sz w:val="24"/>
        </w:rPr>
        <w:t xml:space="preserve">Департамент радиоэлектронной промышленности </w:t>
      </w:r>
      <w:r w:rsidR="00F91EE7">
        <w:rPr>
          <w:rFonts w:ascii="Times New Roman" w:hAnsi="Times New Roman"/>
          <w:sz w:val="24"/>
        </w:rPr>
        <w:t>Министерства</w:t>
      </w:r>
      <w:r w:rsidR="00AD3D5A">
        <w:rPr>
          <w:rFonts w:ascii="Times New Roman" w:hAnsi="Times New Roman"/>
          <w:sz w:val="24"/>
        </w:rPr>
        <w:t xml:space="preserve"> промышленности</w:t>
      </w:r>
      <w:r w:rsidR="00F91EE7">
        <w:rPr>
          <w:rFonts w:ascii="Times New Roman" w:hAnsi="Times New Roman"/>
          <w:sz w:val="24"/>
        </w:rPr>
        <w:t xml:space="preserve"> и торговли Российской Федерации</w:t>
      </w:r>
      <w:r w:rsidR="00AD3D5A">
        <w:rPr>
          <w:rFonts w:ascii="Times New Roman" w:hAnsi="Times New Roman"/>
          <w:sz w:val="24"/>
        </w:rPr>
        <w:t>.</w:t>
      </w:r>
    </w:p>
    <w:p w:rsidR="00AD3D5A" w:rsidRDefault="00EB05B8" w:rsidP="00CB01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AD3D5A">
        <w:rPr>
          <w:rFonts w:ascii="Times New Roman" w:hAnsi="Times New Roman"/>
          <w:sz w:val="24"/>
        </w:rPr>
        <w:t xml:space="preserve">АО «НПП «Сапфир» </w:t>
      </w:r>
      <w:r w:rsidR="00025678">
        <w:rPr>
          <w:rFonts w:ascii="Times New Roman" w:hAnsi="Times New Roman"/>
          <w:sz w:val="24"/>
        </w:rPr>
        <w:t xml:space="preserve">подтвердило свою позицию </w:t>
      </w:r>
      <w:r w:rsidR="000749D6">
        <w:rPr>
          <w:rFonts w:ascii="Times New Roman" w:hAnsi="Times New Roman"/>
          <w:sz w:val="24"/>
        </w:rPr>
        <w:t xml:space="preserve">доминирующей организации на рынке </w:t>
      </w:r>
      <w:r w:rsidR="00AD3D5A">
        <w:rPr>
          <w:rFonts w:ascii="Times New Roman" w:hAnsi="Times New Roman"/>
          <w:sz w:val="24"/>
        </w:rPr>
        <w:t xml:space="preserve"> разработки и производства КНС микросхем, являясь единственн</w:t>
      </w:r>
      <w:r w:rsidR="000749D6">
        <w:rPr>
          <w:rFonts w:ascii="Times New Roman" w:hAnsi="Times New Roman"/>
          <w:sz w:val="24"/>
        </w:rPr>
        <w:t>ым</w:t>
      </w:r>
      <w:r w:rsidR="00AD3D5A">
        <w:rPr>
          <w:rFonts w:ascii="Times New Roman" w:hAnsi="Times New Roman"/>
          <w:sz w:val="24"/>
        </w:rPr>
        <w:t xml:space="preserve"> </w:t>
      </w:r>
      <w:r w:rsidR="000749D6">
        <w:rPr>
          <w:rFonts w:ascii="Times New Roman" w:hAnsi="Times New Roman"/>
          <w:sz w:val="24"/>
        </w:rPr>
        <w:t xml:space="preserve">предприятием </w:t>
      </w:r>
      <w:r w:rsidR="00655F97">
        <w:rPr>
          <w:rFonts w:ascii="Times New Roman" w:hAnsi="Times New Roman"/>
          <w:sz w:val="24"/>
        </w:rPr>
        <w:t xml:space="preserve">в </w:t>
      </w:r>
      <w:r w:rsidR="000749D6">
        <w:rPr>
          <w:rFonts w:ascii="Times New Roman" w:hAnsi="Times New Roman"/>
          <w:sz w:val="24"/>
        </w:rPr>
        <w:t xml:space="preserve">отрасли </w:t>
      </w:r>
      <w:r w:rsidR="00655F97">
        <w:rPr>
          <w:rFonts w:ascii="Times New Roman" w:hAnsi="Times New Roman"/>
          <w:sz w:val="24"/>
        </w:rPr>
        <w:t xml:space="preserve">и </w:t>
      </w:r>
      <w:r w:rsidR="00025678">
        <w:rPr>
          <w:rFonts w:ascii="Times New Roman" w:hAnsi="Times New Roman"/>
          <w:sz w:val="24"/>
        </w:rPr>
        <w:t>в России, осуществляющ</w:t>
      </w:r>
      <w:r w:rsidR="00655F97">
        <w:rPr>
          <w:rFonts w:ascii="Times New Roman" w:hAnsi="Times New Roman"/>
          <w:sz w:val="24"/>
        </w:rPr>
        <w:t>им</w:t>
      </w:r>
      <w:r w:rsidR="00AD3D5A">
        <w:rPr>
          <w:rFonts w:ascii="Times New Roman" w:hAnsi="Times New Roman"/>
          <w:sz w:val="24"/>
        </w:rPr>
        <w:t xml:space="preserve"> выпуск законченной продукции – корпусных микросхем и микросхем </w:t>
      </w:r>
      <w:r w:rsidR="00B10D37">
        <w:rPr>
          <w:rFonts w:ascii="Times New Roman" w:hAnsi="Times New Roman"/>
          <w:sz w:val="24"/>
        </w:rPr>
        <w:t>модификации</w:t>
      </w:r>
      <w:r w:rsidR="00081C36">
        <w:rPr>
          <w:rFonts w:ascii="Times New Roman" w:hAnsi="Times New Roman"/>
          <w:sz w:val="24"/>
        </w:rPr>
        <w:t xml:space="preserve"> 2</w:t>
      </w:r>
      <w:r w:rsidR="00B10D37" w:rsidRPr="00D52A9C">
        <w:rPr>
          <w:rFonts w:ascii="Times New Roman" w:hAnsi="Times New Roman"/>
          <w:sz w:val="24"/>
          <w:szCs w:val="24"/>
        </w:rPr>
        <w:t xml:space="preserve"> </w:t>
      </w:r>
      <w:r w:rsidR="008B46F5" w:rsidRPr="00D52A9C">
        <w:rPr>
          <w:rFonts w:ascii="Times New Roman" w:hAnsi="Times New Roman"/>
          <w:sz w:val="24"/>
          <w:szCs w:val="24"/>
        </w:rPr>
        <w:t>на</w:t>
      </w:r>
      <w:r w:rsidR="008B46F5">
        <w:t xml:space="preserve"> </w:t>
      </w:r>
      <w:proofErr w:type="spellStart"/>
      <w:r w:rsidR="008B46F5" w:rsidRPr="00D52A9C">
        <w:rPr>
          <w:rFonts w:ascii="Times New Roman" w:hAnsi="Times New Roman"/>
          <w:sz w:val="24"/>
          <w:szCs w:val="24"/>
        </w:rPr>
        <w:t>полимидном</w:t>
      </w:r>
      <w:proofErr w:type="spellEnd"/>
      <w:r w:rsidR="008B46F5" w:rsidRPr="00D52A9C">
        <w:rPr>
          <w:rFonts w:ascii="Times New Roman" w:hAnsi="Times New Roman"/>
          <w:sz w:val="24"/>
          <w:szCs w:val="24"/>
        </w:rPr>
        <w:t xml:space="preserve"> носителе</w:t>
      </w:r>
      <w:r w:rsidR="00CB017D">
        <w:rPr>
          <w:rFonts w:ascii="Times New Roman" w:hAnsi="Times New Roman"/>
          <w:sz w:val="24"/>
        </w:rPr>
        <w:t>.</w:t>
      </w:r>
      <w:r w:rsidR="00AD3D5A">
        <w:rPr>
          <w:rFonts w:ascii="Times New Roman" w:hAnsi="Times New Roman"/>
          <w:sz w:val="24"/>
        </w:rPr>
        <w:t xml:space="preserve"> При этом </w:t>
      </w:r>
      <w:r>
        <w:rPr>
          <w:rFonts w:ascii="Times New Roman" w:hAnsi="Times New Roman"/>
          <w:sz w:val="24"/>
        </w:rPr>
        <w:t>П</w:t>
      </w:r>
      <w:r w:rsidR="00CB017D">
        <w:rPr>
          <w:rFonts w:ascii="Times New Roman" w:hAnsi="Times New Roman"/>
          <w:sz w:val="24"/>
        </w:rPr>
        <w:t xml:space="preserve">АО «НПП «Сапфир» </w:t>
      </w:r>
      <w:r w:rsidR="00AD3D5A">
        <w:rPr>
          <w:rFonts w:ascii="Times New Roman" w:hAnsi="Times New Roman"/>
          <w:sz w:val="24"/>
        </w:rPr>
        <w:t xml:space="preserve">выполняет </w:t>
      </w:r>
      <w:r w:rsidR="00B44449">
        <w:rPr>
          <w:rFonts w:ascii="Times New Roman" w:hAnsi="Times New Roman"/>
          <w:sz w:val="24"/>
        </w:rPr>
        <w:t xml:space="preserve">ведущую роль в </w:t>
      </w:r>
      <w:proofErr w:type="spellStart"/>
      <w:r w:rsidR="00B44449">
        <w:rPr>
          <w:rFonts w:ascii="Times New Roman" w:hAnsi="Times New Roman"/>
          <w:sz w:val="24"/>
        </w:rPr>
        <w:t>подотра</w:t>
      </w:r>
      <w:r w:rsidR="00AD3D5A">
        <w:rPr>
          <w:rFonts w:ascii="Times New Roman" w:hAnsi="Times New Roman"/>
          <w:sz w:val="24"/>
        </w:rPr>
        <w:t>сли</w:t>
      </w:r>
      <w:proofErr w:type="spellEnd"/>
      <w:r w:rsidR="00AD3D5A">
        <w:rPr>
          <w:rFonts w:ascii="Times New Roman" w:hAnsi="Times New Roman"/>
          <w:sz w:val="24"/>
        </w:rPr>
        <w:t>, осуществляя координацию смежных предприятий кооперации по проблемам материалов, необходимых в производстве КНС микросхем.</w:t>
      </w:r>
    </w:p>
    <w:p w:rsidR="00EB3EFA" w:rsidRDefault="00EB3EFA" w:rsidP="00CB017D">
      <w:pPr>
        <w:pStyle w:val="a3"/>
        <w:jc w:val="both"/>
        <w:rPr>
          <w:rFonts w:ascii="Times New Roman" w:hAnsi="Times New Roman"/>
          <w:sz w:val="24"/>
        </w:rPr>
      </w:pPr>
    </w:p>
    <w:p w:rsidR="00AD3D5A" w:rsidRPr="00295E5A" w:rsidRDefault="00295E5A" w:rsidP="00CB01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 w:rsidRPr="00295E5A">
        <w:rPr>
          <w:rFonts w:ascii="Times New Roman" w:hAnsi="Times New Roman"/>
          <w:b/>
          <w:sz w:val="24"/>
        </w:rPr>
        <w:t>Приоритетные напра</w:t>
      </w:r>
      <w:r w:rsidR="00EB05B8">
        <w:rPr>
          <w:rFonts w:ascii="Times New Roman" w:hAnsi="Times New Roman"/>
          <w:b/>
          <w:sz w:val="24"/>
        </w:rPr>
        <w:t>вления деятельности П</w:t>
      </w:r>
      <w:r w:rsidRPr="00295E5A">
        <w:rPr>
          <w:rFonts w:ascii="Times New Roman" w:hAnsi="Times New Roman"/>
          <w:b/>
          <w:sz w:val="24"/>
        </w:rPr>
        <w:t>АО «НПП «Сапфир»</w:t>
      </w:r>
      <w:r w:rsidR="00AD3D5A" w:rsidRPr="00295E5A">
        <w:rPr>
          <w:rFonts w:ascii="Times New Roman" w:hAnsi="Times New Roman"/>
          <w:b/>
          <w:sz w:val="24"/>
        </w:rPr>
        <w:t>:</w:t>
      </w:r>
    </w:p>
    <w:p w:rsidR="00140340" w:rsidRPr="00D85BA9" w:rsidRDefault="00140340" w:rsidP="00140340">
      <w:pPr>
        <w:pStyle w:val="a3"/>
        <w:jc w:val="both"/>
        <w:rPr>
          <w:rFonts w:ascii="Times New Roman" w:hAnsi="Times New Roman"/>
          <w:b/>
          <w:sz w:val="10"/>
          <w:szCs w:val="10"/>
        </w:rPr>
      </w:pPr>
    </w:p>
    <w:p w:rsidR="00AD3D5A" w:rsidRDefault="0036019E" w:rsidP="00705546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AD3D5A">
        <w:rPr>
          <w:rFonts w:ascii="Times New Roman" w:hAnsi="Times New Roman"/>
          <w:sz w:val="24"/>
        </w:rPr>
        <w:t>азработка</w:t>
      </w:r>
      <w:r>
        <w:rPr>
          <w:rFonts w:ascii="Times New Roman" w:hAnsi="Times New Roman"/>
          <w:sz w:val="24"/>
        </w:rPr>
        <w:t>,</w:t>
      </w:r>
      <w:r w:rsidR="00AD3D5A">
        <w:rPr>
          <w:rFonts w:ascii="Times New Roman" w:hAnsi="Times New Roman"/>
          <w:sz w:val="24"/>
        </w:rPr>
        <w:t xml:space="preserve"> </w:t>
      </w:r>
      <w:r w:rsidR="00B543B7">
        <w:rPr>
          <w:rFonts w:ascii="Times New Roman" w:hAnsi="Times New Roman"/>
          <w:sz w:val="24"/>
        </w:rPr>
        <w:t xml:space="preserve">производство </w:t>
      </w:r>
      <w:r>
        <w:rPr>
          <w:rFonts w:ascii="Times New Roman" w:hAnsi="Times New Roman"/>
          <w:sz w:val="24"/>
        </w:rPr>
        <w:t xml:space="preserve">и реализация </w:t>
      </w:r>
      <w:r w:rsidR="00B54106">
        <w:rPr>
          <w:rFonts w:ascii="Times New Roman" w:hAnsi="Times New Roman"/>
          <w:sz w:val="24"/>
        </w:rPr>
        <w:t>радиоэлектронной продукции, включая большие интегральные</w:t>
      </w:r>
      <w:r w:rsidR="00AD3D5A">
        <w:rPr>
          <w:rFonts w:ascii="Times New Roman" w:hAnsi="Times New Roman"/>
          <w:sz w:val="24"/>
        </w:rPr>
        <w:t xml:space="preserve"> схем</w:t>
      </w:r>
      <w:r w:rsidR="00B54106">
        <w:rPr>
          <w:rFonts w:ascii="Times New Roman" w:hAnsi="Times New Roman"/>
          <w:sz w:val="24"/>
        </w:rPr>
        <w:t>ы</w:t>
      </w:r>
      <w:r w:rsidR="00AD3D5A">
        <w:rPr>
          <w:rFonts w:ascii="Times New Roman" w:hAnsi="Times New Roman"/>
          <w:sz w:val="24"/>
        </w:rPr>
        <w:t xml:space="preserve"> (БИС) на</w:t>
      </w:r>
      <w:r w:rsidR="00B54106">
        <w:rPr>
          <w:rFonts w:ascii="Times New Roman" w:hAnsi="Times New Roman"/>
          <w:sz w:val="24"/>
        </w:rPr>
        <w:t xml:space="preserve"> основе кремния на сапфире (</w:t>
      </w:r>
      <w:proofErr w:type="spellStart"/>
      <w:r w:rsidR="00B54106">
        <w:rPr>
          <w:rFonts w:ascii="Times New Roman" w:hAnsi="Times New Roman"/>
          <w:sz w:val="24"/>
        </w:rPr>
        <w:t>КНС-технология</w:t>
      </w:r>
      <w:proofErr w:type="spellEnd"/>
      <w:r w:rsidR="00B54106">
        <w:rPr>
          <w:rFonts w:ascii="Times New Roman" w:hAnsi="Times New Roman"/>
          <w:sz w:val="24"/>
        </w:rPr>
        <w:t>)</w:t>
      </w:r>
      <w:r w:rsidR="00705546">
        <w:rPr>
          <w:rFonts w:ascii="Times New Roman" w:hAnsi="Times New Roman"/>
          <w:sz w:val="24"/>
        </w:rPr>
        <w:t>;</w:t>
      </w:r>
    </w:p>
    <w:p w:rsidR="00AD3D5A" w:rsidRDefault="00AD3D5A" w:rsidP="00705546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в</w:t>
      </w:r>
      <w:r w:rsidR="00946D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аренду помещений </w:t>
      </w:r>
      <w:r w:rsidR="00B54106">
        <w:rPr>
          <w:rFonts w:ascii="Times New Roman" w:hAnsi="Times New Roman"/>
          <w:sz w:val="24"/>
        </w:rPr>
        <w:t>зданий (</w:t>
      </w:r>
      <w:r>
        <w:rPr>
          <w:rFonts w:ascii="Times New Roman" w:hAnsi="Times New Roman"/>
          <w:sz w:val="24"/>
        </w:rPr>
        <w:t>корпусов</w:t>
      </w:r>
      <w:r w:rsidR="00B54106">
        <w:rPr>
          <w:rFonts w:ascii="Times New Roman" w:hAnsi="Times New Roman"/>
          <w:sz w:val="24"/>
        </w:rPr>
        <w:t>)</w:t>
      </w:r>
      <w:r w:rsidR="00C55818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АО «НПП «Сапфир».</w:t>
      </w:r>
    </w:p>
    <w:p w:rsidR="00F43C4B" w:rsidRPr="00C42A6E" w:rsidRDefault="00F43C4B" w:rsidP="00705546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4"/>
        </w:rPr>
      </w:pPr>
      <w:r w:rsidRPr="00C42A6E">
        <w:rPr>
          <w:rFonts w:ascii="Times New Roman" w:hAnsi="Times New Roman"/>
          <w:color w:val="000000" w:themeColor="text1"/>
          <w:sz w:val="24"/>
        </w:rPr>
        <w:t>развитие Технопарка</w:t>
      </w:r>
      <w:r w:rsidR="00970C61">
        <w:rPr>
          <w:rFonts w:ascii="Times New Roman" w:hAnsi="Times New Roman"/>
          <w:color w:val="000000" w:themeColor="text1"/>
          <w:sz w:val="24"/>
        </w:rPr>
        <w:t>;</w:t>
      </w:r>
    </w:p>
    <w:p w:rsidR="00EB3EFA" w:rsidRDefault="00EB3EFA" w:rsidP="00CB017D">
      <w:pPr>
        <w:pStyle w:val="a3"/>
        <w:jc w:val="both"/>
        <w:rPr>
          <w:rFonts w:ascii="Times New Roman" w:hAnsi="Times New Roman"/>
          <w:sz w:val="24"/>
        </w:rPr>
      </w:pPr>
    </w:p>
    <w:p w:rsidR="00AD3D5A" w:rsidRPr="004275E5" w:rsidRDefault="00C55818" w:rsidP="00CB01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Отчёт Совета директоров П</w:t>
      </w:r>
      <w:r w:rsidR="004275E5" w:rsidRPr="004275E5">
        <w:rPr>
          <w:rFonts w:ascii="Times New Roman" w:hAnsi="Times New Roman"/>
          <w:b/>
          <w:sz w:val="24"/>
        </w:rPr>
        <w:t>АО «НПП «</w:t>
      </w:r>
      <w:r>
        <w:rPr>
          <w:rFonts w:ascii="Times New Roman" w:hAnsi="Times New Roman"/>
          <w:b/>
          <w:sz w:val="24"/>
        </w:rPr>
        <w:t xml:space="preserve">Сапфир» о результатах </w:t>
      </w:r>
      <w:r w:rsidR="00DE7ACC">
        <w:rPr>
          <w:rFonts w:ascii="Times New Roman" w:hAnsi="Times New Roman"/>
          <w:b/>
          <w:sz w:val="24"/>
        </w:rPr>
        <w:t>развития</w:t>
      </w:r>
      <w:r>
        <w:rPr>
          <w:rFonts w:ascii="Times New Roman" w:hAnsi="Times New Roman"/>
          <w:b/>
          <w:sz w:val="24"/>
        </w:rPr>
        <w:t xml:space="preserve"> П</w:t>
      </w:r>
      <w:r w:rsidR="004275E5" w:rsidRPr="004275E5">
        <w:rPr>
          <w:rFonts w:ascii="Times New Roman" w:hAnsi="Times New Roman"/>
          <w:b/>
          <w:sz w:val="24"/>
        </w:rPr>
        <w:t>АО «НПП «Сапфир» по приоритетным напр</w:t>
      </w:r>
      <w:r>
        <w:rPr>
          <w:rFonts w:ascii="Times New Roman" w:hAnsi="Times New Roman"/>
          <w:b/>
          <w:sz w:val="24"/>
        </w:rPr>
        <w:t>авлениям его деятельности в 201</w:t>
      </w:r>
      <w:r w:rsidR="00F43C4B">
        <w:rPr>
          <w:rFonts w:ascii="Times New Roman" w:hAnsi="Times New Roman"/>
          <w:b/>
          <w:sz w:val="24"/>
        </w:rPr>
        <w:t>6</w:t>
      </w:r>
      <w:r w:rsidR="004275E5" w:rsidRPr="004275E5">
        <w:rPr>
          <w:rFonts w:ascii="Times New Roman" w:hAnsi="Times New Roman"/>
          <w:b/>
          <w:sz w:val="24"/>
        </w:rPr>
        <w:t xml:space="preserve"> году</w:t>
      </w:r>
    </w:p>
    <w:p w:rsidR="00AD3D5A" w:rsidRPr="00D85BA9" w:rsidRDefault="00AD3D5A" w:rsidP="00CB017D">
      <w:pPr>
        <w:pStyle w:val="a3"/>
        <w:jc w:val="both"/>
        <w:rPr>
          <w:rFonts w:ascii="Times New Roman" w:hAnsi="Times New Roman"/>
          <w:b/>
          <w:sz w:val="10"/>
          <w:szCs w:val="10"/>
        </w:rPr>
      </w:pPr>
    </w:p>
    <w:p w:rsidR="00AD3D5A" w:rsidRDefault="00C55818" w:rsidP="006740D7">
      <w:pPr>
        <w:pStyle w:val="a3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AD3D5A">
        <w:rPr>
          <w:rFonts w:ascii="Times New Roman" w:hAnsi="Times New Roman"/>
          <w:sz w:val="24"/>
        </w:rPr>
        <w:t>АО «НПП «Сапфир» по</w:t>
      </w:r>
      <w:r w:rsidR="00630183">
        <w:rPr>
          <w:rFonts w:ascii="Times New Roman" w:hAnsi="Times New Roman"/>
          <w:sz w:val="24"/>
        </w:rPr>
        <w:t>лучены следующие</w:t>
      </w:r>
      <w:r w:rsidR="00AD3D5A">
        <w:rPr>
          <w:rFonts w:ascii="Times New Roman" w:hAnsi="Times New Roman"/>
          <w:sz w:val="24"/>
        </w:rPr>
        <w:t xml:space="preserve"> </w:t>
      </w:r>
      <w:r w:rsidR="00630183">
        <w:rPr>
          <w:rFonts w:ascii="Times New Roman" w:hAnsi="Times New Roman"/>
          <w:sz w:val="24"/>
        </w:rPr>
        <w:t>результаты</w:t>
      </w:r>
      <w:r w:rsidR="00AD3D5A">
        <w:rPr>
          <w:rFonts w:ascii="Times New Roman" w:hAnsi="Times New Roman"/>
          <w:sz w:val="24"/>
        </w:rPr>
        <w:t>:</w:t>
      </w:r>
    </w:p>
    <w:p w:rsidR="008D0AE2" w:rsidRDefault="008D0AE2" w:rsidP="008D0AE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области научных разработок</w:t>
      </w:r>
      <w:r w:rsidR="00A9471D">
        <w:rPr>
          <w:rFonts w:ascii="Times New Roman" w:hAnsi="Times New Roman"/>
          <w:sz w:val="24"/>
        </w:rPr>
        <w:t>:</w:t>
      </w:r>
    </w:p>
    <w:p w:rsidR="00610247" w:rsidRDefault="00B87EE9" w:rsidP="00E5557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проводился комплекс работ по модернизации технологического цикла изготовления кристаллов микросхем с целью повышения их надежности</w:t>
      </w:r>
      <w:r w:rsidR="00295E5A">
        <w:rPr>
          <w:rFonts w:ascii="Times New Roman" w:hAnsi="Times New Roman"/>
          <w:sz w:val="24"/>
        </w:rPr>
        <w:t>.</w:t>
      </w:r>
    </w:p>
    <w:p w:rsidR="00970C61" w:rsidRPr="00295E5A" w:rsidRDefault="00970C61" w:rsidP="00E5557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Департаментом </w:t>
      </w:r>
      <w:r w:rsidR="00DE7ACC">
        <w:rPr>
          <w:rFonts w:ascii="Times New Roman" w:hAnsi="Times New Roman"/>
          <w:sz w:val="24"/>
        </w:rPr>
        <w:t>науки, промышленной политики</w:t>
      </w:r>
      <w:r>
        <w:rPr>
          <w:rFonts w:ascii="Times New Roman" w:hAnsi="Times New Roman"/>
          <w:sz w:val="24"/>
        </w:rPr>
        <w:t xml:space="preserve"> и предпринимательства г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осквы от ПАО «НПП «Сапфир» принята программа создания контрольно-измерительного комплекса на сумму 30 000</w:t>
      </w:r>
      <w:r w:rsidR="00DE7ACC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r w:rsidR="00DE7A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9D6657" w:rsidRPr="00C362B9" w:rsidRDefault="009D6657" w:rsidP="009D6657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7021C0" w:rsidRDefault="007021C0" w:rsidP="007021C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области производства</w:t>
      </w:r>
      <w:r w:rsidR="00A9471D">
        <w:rPr>
          <w:rFonts w:ascii="Times New Roman" w:hAnsi="Times New Roman"/>
          <w:sz w:val="24"/>
        </w:rPr>
        <w:t>:</w:t>
      </w:r>
    </w:p>
    <w:p w:rsidR="0013445F" w:rsidRDefault="00DE7ACC" w:rsidP="00C362B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з</w:t>
      </w:r>
      <w:r w:rsidR="007C5161">
        <w:rPr>
          <w:color w:val="000000" w:themeColor="text1"/>
          <w:sz w:val="24"/>
          <w:szCs w:val="24"/>
        </w:rPr>
        <w:t>аключены 49</w:t>
      </w:r>
      <w:r w:rsidR="0013445F" w:rsidRPr="0013445F">
        <w:rPr>
          <w:color w:val="000000" w:themeColor="text1"/>
          <w:sz w:val="24"/>
          <w:szCs w:val="24"/>
        </w:rPr>
        <w:t xml:space="preserve"> договоров с 28 предприятиями</w:t>
      </w:r>
      <w:r w:rsidR="0013445F">
        <w:rPr>
          <w:sz w:val="24"/>
          <w:szCs w:val="24"/>
        </w:rPr>
        <w:t>;</w:t>
      </w:r>
    </w:p>
    <w:p w:rsidR="00B61CD2" w:rsidRDefault="00C55818" w:rsidP="00C362B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объё</w:t>
      </w:r>
      <w:r w:rsidR="002820A5" w:rsidRPr="004544B5">
        <w:rPr>
          <w:sz w:val="24"/>
          <w:szCs w:val="24"/>
        </w:rPr>
        <w:t>м реализации в 201</w:t>
      </w:r>
      <w:r w:rsidR="00F43C4B">
        <w:rPr>
          <w:sz w:val="24"/>
          <w:szCs w:val="24"/>
        </w:rPr>
        <w:t>6</w:t>
      </w:r>
      <w:r w:rsidR="002820A5" w:rsidRPr="004544B5">
        <w:rPr>
          <w:sz w:val="24"/>
          <w:szCs w:val="24"/>
        </w:rPr>
        <w:t xml:space="preserve"> г</w:t>
      </w:r>
      <w:r w:rsidR="002820A5" w:rsidRPr="00F43013">
        <w:rPr>
          <w:sz w:val="24"/>
          <w:szCs w:val="24"/>
        </w:rPr>
        <w:t xml:space="preserve">. составил </w:t>
      </w:r>
      <w:r w:rsidR="002F40D2" w:rsidRPr="00F43013">
        <w:rPr>
          <w:sz w:val="24"/>
          <w:szCs w:val="24"/>
        </w:rPr>
        <w:t>246 742 499</w:t>
      </w:r>
      <w:r w:rsidR="002820A5" w:rsidRPr="00F43013">
        <w:rPr>
          <w:sz w:val="24"/>
          <w:szCs w:val="24"/>
        </w:rPr>
        <w:t xml:space="preserve"> руб.</w:t>
      </w:r>
      <w:r w:rsidR="002820A5" w:rsidRPr="004544B5">
        <w:rPr>
          <w:sz w:val="24"/>
          <w:szCs w:val="24"/>
        </w:rPr>
        <w:t xml:space="preserve"> (с учетом НДС)</w:t>
      </w:r>
      <w:r w:rsidR="002037CD">
        <w:rPr>
          <w:sz w:val="24"/>
          <w:szCs w:val="24"/>
        </w:rPr>
        <w:t xml:space="preserve">, в том числе </w:t>
      </w:r>
      <w:r w:rsidR="00E15420">
        <w:rPr>
          <w:sz w:val="24"/>
          <w:szCs w:val="24"/>
        </w:rPr>
        <w:t>41 311</w:t>
      </w:r>
      <w:r w:rsidR="002037CD" w:rsidRPr="00F43C4B">
        <w:rPr>
          <w:color w:val="FF0000"/>
          <w:sz w:val="24"/>
          <w:szCs w:val="24"/>
        </w:rPr>
        <w:t xml:space="preserve"> </w:t>
      </w:r>
      <w:r w:rsidR="002037CD" w:rsidRPr="00F43013">
        <w:rPr>
          <w:sz w:val="24"/>
          <w:szCs w:val="24"/>
        </w:rPr>
        <w:t xml:space="preserve">шт. БИС КНС на общую сумму </w:t>
      </w:r>
      <w:r w:rsidR="002F40D2" w:rsidRPr="00F43013">
        <w:rPr>
          <w:sz w:val="24"/>
          <w:szCs w:val="24"/>
        </w:rPr>
        <w:t>245 745 843</w:t>
      </w:r>
      <w:r w:rsidR="002037CD" w:rsidRPr="00F43013">
        <w:rPr>
          <w:sz w:val="24"/>
          <w:szCs w:val="24"/>
        </w:rPr>
        <w:t xml:space="preserve"> руб. (с учетом НДС)</w:t>
      </w:r>
      <w:r w:rsidR="00B61CD2" w:rsidRPr="00F43013">
        <w:rPr>
          <w:sz w:val="24"/>
          <w:szCs w:val="24"/>
        </w:rPr>
        <w:t>;</w:t>
      </w:r>
    </w:p>
    <w:p w:rsidR="00BF2877" w:rsidRDefault="00BF2877" w:rsidP="00BF2877">
      <w:pPr>
        <w:ind w:left="360"/>
        <w:jc w:val="both"/>
        <w:rPr>
          <w:sz w:val="24"/>
          <w:szCs w:val="24"/>
        </w:rPr>
      </w:pPr>
    </w:p>
    <w:p w:rsidR="00BF2877" w:rsidRPr="00BF2877" w:rsidRDefault="00BF2877" w:rsidP="00BF2877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877">
        <w:rPr>
          <w:color w:val="000000" w:themeColor="text1"/>
          <w:sz w:val="24"/>
          <w:szCs w:val="24"/>
        </w:rPr>
        <w:t xml:space="preserve">3. </w:t>
      </w:r>
      <w:r w:rsidRPr="00BF2877">
        <w:rPr>
          <w:rFonts w:ascii="Times New Roman" w:hAnsi="Times New Roman"/>
          <w:color w:val="000000" w:themeColor="text1"/>
          <w:sz w:val="24"/>
          <w:szCs w:val="24"/>
        </w:rPr>
        <w:t>В части организации научно-производственной деятельности:</w:t>
      </w:r>
    </w:p>
    <w:p w:rsidR="00DE7ACC" w:rsidRDefault="00DE7ACC" w:rsidP="00DE7ACC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2016г. резидентами Технопарка стали почти 200 участников, большая часть которых ведет научную и производственную деятельность.</w:t>
      </w:r>
    </w:p>
    <w:p w:rsidR="00DE7ACC" w:rsidRPr="00BF2877" w:rsidRDefault="00DE7ACC" w:rsidP="00DE7ACC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Технопарку присвоено звание «Лучший Технопарк города Москвы». Статус Технопарка позволил предприятию получить  налоговые льготы почти на 60 000 000руб.</w:t>
      </w:r>
    </w:p>
    <w:p w:rsidR="00BF2877" w:rsidRDefault="00BF2877" w:rsidP="00BF2877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BF2877">
        <w:rPr>
          <w:color w:val="000000" w:themeColor="text1"/>
          <w:sz w:val="24"/>
          <w:szCs w:val="24"/>
        </w:rPr>
        <w:t xml:space="preserve">разработана система, позволяющая отключать на выходные дни одну из вентиляционных систем, обеспечивающих микроклимат в производственных помещениях корпуса 2 по </w:t>
      </w:r>
      <w:proofErr w:type="spellStart"/>
      <w:r w:rsidRPr="00BF2877">
        <w:rPr>
          <w:color w:val="000000" w:themeColor="text1"/>
          <w:sz w:val="24"/>
          <w:szCs w:val="24"/>
        </w:rPr>
        <w:t>Щербаковской</w:t>
      </w:r>
      <w:proofErr w:type="spellEnd"/>
      <w:r w:rsidRPr="00BF2877">
        <w:rPr>
          <w:color w:val="000000" w:themeColor="text1"/>
          <w:sz w:val="24"/>
          <w:szCs w:val="24"/>
        </w:rPr>
        <w:t xml:space="preserve"> линии.</w:t>
      </w:r>
    </w:p>
    <w:p w:rsidR="00BF2877" w:rsidRDefault="00BF2877" w:rsidP="00BF2877">
      <w:pPr>
        <w:ind w:left="360"/>
        <w:jc w:val="both"/>
        <w:rPr>
          <w:sz w:val="24"/>
          <w:szCs w:val="24"/>
        </w:rPr>
      </w:pPr>
    </w:p>
    <w:p w:rsidR="000922A9" w:rsidRPr="00D85BA9" w:rsidRDefault="000922A9" w:rsidP="000922A9">
      <w:pPr>
        <w:pStyle w:val="10"/>
        <w:jc w:val="both"/>
        <w:rPr>
          <w:rFonts w:ascii="Times New Roman" w:hAnsi="Times New Roman"/>
          <w:sz w:val="10"/>
          <w:szCs w:val="10"/>
        </w:rPr>
      </w:pPr>
    </w:p>
    <w:p w:rsidR="002B7597" w:rsidRDefault="00BF2877" w:rsidP="000922A9">
      <w:pPr>
        <w:pStyle w:val="1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7597">
        <w:rPr>
          <w:rFonts w:ascii="Times New Roman" w:hAnsi="Times New Roman"/>
          <w:sz w:val="24"/>
          <w:szCs w:val="24"/>
        </w:rPr>
        <w:t xml:space="preserve">. В </w:t>
      </w:r>
      <w:r w:rsidR="00E20088">
        <w:rPr>
          <w:rFonts w:ascii="Times New Roman" w:hAnsi="Times New Roman"/>
          <w:sz w:val="24"/>
          <w:szCs w:val="24"/>
        </w:rPr>
        <w:t>отношении</w:t>
      </w:r>
      <w:r w:rsidR="002B7597">
        <w:rPr>
          <w:rFonts w:ascii="Times New Roman" w:hAnsi="Times New Roman"/>
          <w:sz w:val="24"/>
          <w:szCs w:val="24"/>
        </w:rPr>
        <w:t xml:space="preserve"> аренды</w:t>
      </w:r>
      <w:r w:rsidR="00F71419">
        <w:rPr>
          <w:rFonts w:ascii="Times New Roman" w:hAnsi="Times New Roman"/>
          <w:sz w:val="24"/>
          <w:szCs w:val="24"/>
        </w:rPr>
        <w:t xml:space="preserve"> помещений</w:t>
      </w:r>
      <w:r w:rsidR="00C55818">
        <w:rPr>
          <w:rFonts w:ascii="Times New Roman" w:hAnsi="Times New Roman"/>
          <w:sz w:val="24"/>
          <w:szCs w:val="24"/>
        </w:rPr>
        <w:t xml:space="preserve"> П</w:t>
      </w:r>
      <w:r w:rsidR="000922A9">
        <w:rPr>
          <w:rFonts w:ascii="Times New Roman" w:hAnsi="Times New Roman"/>
          <w:sz w:val="24"/>
          <w:szCs w:val="24"/>
        </w:rPr>
        <w:t>АО «НПП «Сапфир»</w:t>
      </w:r>
      <w:r w:rsidR="00A9471D">
        <w:rPr>
          <w:rFonts w:ascii="Times New Roman" w:hAnsi="Times New Roman"/>
          <w:sz w:val="24"/>
          <w:szCs w:val="24"/>
        </w:rPr>
        <w:t>:</w:t>
      </w:r>
    </w:p>
    <w:p w:rsidR="00F71419" w:rsidRPr="00F43013" w:rsidRDefault="00D85BA9" w:rsidP="00D85BA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43013">
        <w:rPr>
          <w:rFonts w:ascii="Times New Roman" w:hAnsi="Times New Roman"/>
          <w:sz w:val="24"/>
          <w:szCs w:val="24"/>
        </w:rPr>
        <w:t xml:space="preserve">-    получены доходы в сумме </w:t>
      </w:r>
      <w:r w:rsidR="00F43013" w:rsidRPr="00F43013">
        <w:rPr>
          <w:rFonts w:ascii="Times New Roman" w:hAnsi="Times New Roman"/>
          <w:sz w:val="24"/>
          <w:szCs w:val="24"/>
        </w:rPr>
        <w:t>144 292</w:t>
      </w:r>
      <w:r w:rsidR="00A45F8D" w:rsidRPr="00F43013">
        <w:rPr>
          <w:rFonts w:ascii="Times New Roman" w:hAnsi="Times New Roman"/>
          <w:sz w:val="24"/>
          <w:szCs w:val="24"/>
        </w:rPr>
        <w:t xml:space="preserve"> </w:t>
      </w:r>
      <w:r w:rsidR="00F43013" w:rsidRPr="00F43013">
        <w:rPr>
          <w:rFonts w:ascii="Times New Roman" w:hAnsi="Times New Roman"/>
          <w:sz w:val="24"/>
          <w:szCs w:val="24"/>
        </w:rPr>
        <w:t>622</w:t>
      </w:r>
      <w:r w:rsidR="008E7700" w:rsidRPr="00F43013">
        <w:rPr>
          <w:rFonts w:ascii="Times New Roman" w:hAnsi="Times New Roman"/>
          <w:sz w:val="24"/>
          <w:szCs w:val="24"/>
        </w:rPr>
        <w:t xml:space="preserve"> </w:t>
      </w:r>
      <w:r w:rsidRPr="00F43013">
        <w:rPr>
          <w:rFonts w:ascii="Times New Roman" w:hAnsi="Times New Roman"/>
          <w:sz w:val="24"/>
          <w:szCs w:val="24"/>
        </w:rPr>
        <w:t>рублей (с учетом НДС)</w:t>
      </w:r>
      <w:r w:rsidR="00FE5699" w:rsidRPr="00F43013">
        <w:rPr>
          <w:rFonts w:ascii="Times New Roman" w:hAnsi="Times New Roman"/>
          <w:sz w:val="24"/>
          <w:szCs w:val="24"/>
        </w:rPr>
        <w:t>.</w:t>
      </w:r>
    </w:p>
    <w:p w:rsidR="00AF1A8A" w:rsidRPr="00B54A87" w:rsidRDefault="00AF1A8A" w:rsidP="004234F5">
      <w:pPr>
        <w:pStyle w:val="a3"/>
        <w:jc w:val="both"/>
        <w:rPr>
          <w:rFonts w:ascii="Times New Roman" w:hAnsi="Times New Roman"/>
          <w:sz w:val="24"/>
        </w:rPr>
      </w:pPr>
    </w:p>
    <w:p w:rsidR="00784779" w:rsidRPr="004275E5" w:rsidRDefault="004275E5" w:rsidP="003D6A48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4275E5">
        <w:rPr>
          <w:rFonts w:ascii="Times New Roman" w:hAnsi="Times New Roman"/>
          <w:b/>
          <w:sz w:val="24"/>
        </w:rPr>
        <w:t>Информация об об</w:t>
      </w:r>
      <w:r w:rsidR="00C55818">
        <w:rPr>
          <w:rFonts w:ascii="Times New Roman" w:hAnsi="Times New Roman"/>
          <w:b/>
          <w:sz w:val="24"/>
        </w:rPr>
        <w:t>ъёме каждого из использованных ПАО «НПП «Сапфир» в 201</w:t>
      </w:r>
      <w:r w:rsidR="00F43C4B">
        <w:rPr>
          <w:rFonts w:ascii="Times New Roman" w:hAnsi="Times New Roman"/>
          <w:b/>
          <w:sz w:val="24"/>
        </w:rPr>
        <w:t>6</w:t>
      </w:r>
      <w:r w:rsidRPr="004275E5">
        <w:rPr>
          <w:rFonts w:ascii="Times New Roman" w:hAnsi="Times New Roman"/>
          <w:b/>
          <w:sz w:val="24"/>
        </w:rPr>
        <w:t xml:space="preserve"> году видов энергетических ресурсов в натуральном выражении и в денежном выражении </w:t>
      </w:r>
    </w:p>
    <w:p w:rsidR="003D6A48" w:rsidRPr="00D85BA9" w:rsidRDefault="003D6A48" w:rsidP="009B17F9">
      <w:pPr>
        <w:pStyle w:val="a3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864B8E" w:rsidRDefault="00DC0263" w:rsidP="00366C75">
      <w:pPr>
        <w:pStyle w:val="a3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отчётном </w:t>
      </w:r>
      <w:r w:rsidRPr="00DC0263">
        <w:rPr>
          <w:rFonts w:ascii="Times New Roman" w:hAnsi="Times New Roman"/>
          <w:sz w:val="24"/>
        </w:rPr>
        <w:t>201</w:t>
      </w:r>
      <w:r w:rsidR="00F43C4B">
        <w:rPr>
          <w:rFonts w:ascii="Times New Roman" w:hAnsi="Times New Roman"/>
          <w:sz w:val="24"/>
        </w:rPr>
        <w:t>6</w:t>
      </w:r>
      <w:r w:rsidR="00366C75">
        <w:rPr>
          <w:rFonts w:ascii="Times New Roman" w:hAnsi="Times New Roman"/>
          <w:sz w:val="24"/>
        </w:rPr>
        <w:t xml:space="preserve"> </w:t>
      </w:r>
      <w:r w:rsidR="00635AF7">
        <w:rPr>
          <w:rFonts w:ascii="Times New Roman" w:hAnsi="Times New Roman"/>
          <w:sz w:val="24"/>
        </w:rPr>
        <w:t>г</w:t>
      </w:r>
      <w:r w:rsidR="00366C75">
        <w:rPr>
          <w:rFonts w:ascii="Times New Roman" w:hAnsi="Times New Roman"/>
          <w:sz w:val="24"/>
        </w:rPr>
        <w:t>оду</w:t>
      </w:r>
      <w:r w:rsidR="00C55818">
        <w:rPr>
          <w:rFonts w:ascii="Times New Roman" w:hAnsi="Times New Roman"/>
          <w:sz w:val="24"/>
        </w:rPr>
        <w:t xml:space="preserve"> П</w:t>
      </w:r>
      <w:r w:rsidR="009B17F9">
        <w:rPr>
          <w:rFonts w:ascii="Times New Roman" w:hAnsi="Times New Roman"/>
          <w:sz w:val="24"/>
        </w:rPr>
        <w:t>АО «НПП «Сапфир» ис</w:t>
      </w:r>
      <w:r w:rsidR="009B17F9">
        <w:rPr>
          <w:rFonts w:ascii="Times New Roman" w:hAnsi="Times New Roman"/>
          <w:sz w:val="24"/>
          <w:szCs w:val="24"/>
        </w:rPr>
        <w:t xml:space="preserve">пользовало </w:t>
      </w:r>
      <w:r w:rsidR="00864B8E">
        <w:rPr>
          <w:rFonts w:ascii="Times New Roman" w:hAnsi="Times New Roman"/>
          <w:sz w:val="24"/>
          <w:szCs w:val="24"/>
        </w:rPr>
        <w:t>следующие энергетически</w:t>
      </w:r>
      <w:r w:rsidR="00366C75">
        <w:rPr>
          <w:rFonts w:ascii="Times New Roman" w:hAnsi="Times New Roman"/>
          <w:sz w:val="24"/>
          <w:szCs w:val="24"/>
        </w:rPr>
        <w:t>е</w:t>
      </w:r>
      <w:r w:rsidR="00864B8E">
        <w:rPr>
          <w:rFonts w:ascii="Times New Roman" w:hAnsi="Times New Roman"/>
          <w:sz w:val="24"/>
          <w:szCs w:val="24"/>
        </w:rPr>
        <w:t xml:space="preserve"> ресурс</w:t>
      </w:r>
      <w:r w:rsidR="00366C75">
        <w:rPr>
          <w:rFonts w:ascii="Times New Roman" w:hAnsi="Times New Roman"/>
          <w:sz w:val="24"/>
          <w:szCs w:val="24"/>
        </w:rPr>
        <w:t>ы</w:t>
      </w:r>
      <w:r w:rsidR="00864B8E">
        <w:rPr>
          <w:rFonts w:ascii="Times New Roman" w:hAnsi="Times New Roman"/>
          <w:sz w:val="24"/>
          <w:szCs w:val="24"/>
        </w:rPr>
        <w:t>:</w:t>
      </w:r>
    </w:p>
    <w:p w:rsidR="008D5614" w:rsidRPr="00F43013" w:rsidRDefault="00864B8E" w:rsidP="00864B8E">
      <w:pPr>
        <w:pStyle w:val="a3"/>
        <w:jc w:val="both"/>
        <w:rPr>
          <w:rFonts w:ascii="Times New Roman" w:hAnsi="Times New Roman"/>
          <w:sz w:val="24"/>
        </w:rPr>
      </w:pPr>
      <w:r w:rsidRPr="00F43013">
        <w:rPr>
          <w:rFonts w:ascii="Times New Roman" w:hAnsi="Times New Roman"/>
          <w:sz w:val="24"/>
          <w:szCs w:val="24"/>
        </w:rPr>
        <w:t>- т</w:t>
      </w:r>
      <w:r w:rsidRPr="00F43013">
        <w:rPr>
          <w:rFonts w:ascii="Times New Roman" w:hAnsi="Times New Roman"/>
          <w:sz w:val="24"/>
        </w:rPr>
        <w:t>епловую</w:t>
      </w:r>
      <w:r w:rsidR="00784779" w:rsidRPr="00F43013">
        <w:rPr>
          <w:rFonts w:ascii="Times New Roman" w:hAnsi="Times New Roman"/>
          <w:sz w:val="24"/>
        </w:rPr>
        <w:t xml:space="preserve"> </w:t>
      </w:r>
      <w:r w:rsidRPr="00F43013">
        <w:rPr>
          <w:rFonts w:ascii="Times New Roman" w:hAnsi="Times New Roman"/>
          <w:sz w:val="24"/>
        </w:rPr>
        <w:t>энергию</w:t>
      </w:r>
      <w:r w:rsidR="008D5614" w:rsidRPr="00F43013">
        <w:rPr>
          <w:rFonts w:ascii="Times New Roman" w:hAnsi="Times New Roman"/>
          <w:sz w:val="24"/>
        </w:rPr>
        <w:t xml:space="preserve"> </w:t>
      </w:r>
      <w:r w:rsidR="0033154A" w:rsidRPr="00F43013">
        <w:rPr>
          <w:rFonts w:ascii="Times New Roman" w:hAnsi="Times New Roman"/>
          <w:sz w:val="24"/>
        </w:rPr>
        <w:t xml:space="preserve">в количестве </w:t>
      </w:r>
      <w:r w:rsidR="008D5614" w:rsidRPr="00F43013">
        <w:rPr>
          <w:rFonts w:ascii="Times New Roman" w:hAnsi="Times New Roman"/>
          <w:sz w:val="24"/>
        </w:rPr>
        <w:t>1</w:t>
      </w:r>
      <w:r w:rsidR="00F43013" w:rsidRPr="00F43013">
        <w:rPr>
          <w:rFonts w:ascii="Times New Roman" w:hAnsi="Times New Roman"/>
          <w:sz w:val="24"/>
        </w:rPr>
        <w:t>2 377,709</w:t>
      </w:r>
      <w:r w:rsidR="008D5614" w:rsidRPr="00F43013">
        <w:rPr>
          <w:rFonts w:ascii="Times New Roman" w:hAnsi="Times New Roman"/>
          <w:sz w:val="24"/>
        </w:rPr>
        <w:t xml:space="preserve"> Гк</w:t>
      </w:r>
      <w:r w:rsidRPr="00F43013">
        <w:rPr>
          <w:rFonts w:ascii="Times New Roman" w:hAnsi="Times New Roman"/>
          <w:sz w:val="24"/>
        </w:rPr>
        <w:t>ал</w:t>
      </w:r>
      <w:r w:rsidR="00F43013" w:rsidRPr="00F43013">
        <w:rPr>
          <w:rFonts w:ascii="Times New Roman" w:hAnsi="Times New Roman"/>
          <w:sz w:val="24"/>
        </w:rPr>
        <w:t xml:space="preserve"> на сумму 23 105 898</w:t>
      </w:r>
      <w:r w:rsidR="008D5614" w:rsidRPr="00F43013">
        <w:rPr>
          <w:rFonts w:ascii="Times New Roman" w:hAnsi="Times New Roman"/>
          <w:sz w:val="24"/>
        </w:rPr>
        <w:t xml:space="preserve"> рублей (включая НДС)</w:t>
      </w:r>
      <w:r w:rsidR="00802C90" w:rsidRPr="00F43013">
        <w:rPr>
          <w:rFonts w:ascii="Times New Roman" w:hAnsi="Times New Roman"/>
          <w:sz w:val="24"/>
        </w:rPr>
        <w:t>;</w:t>
      </w:r>
    </w:p>
    <w:p w:rsidR="00F43013" w:rsidRPr="00F43013" w:rsidRDefault="0033154A" w:rsidP="00D401B3">
      <w:pPr>
        <w:pStyle w:val="a3"/>
        <w:jc w:val="both"/>
        <w:rPr>
          <w:rFonts w:ascii="Times New Roman" w:hAnsi="Times New Roman"/>
          <w:sz w:val="24"/>
        </w:rPr>
      </w:pPr>
      <w:r w:rsidRPr="00F43013">
        <w:rPr>
          <w:rFonts w:ascii="Times New Roman" w:hAnsi="Times New Roman"/>
          <w:sz w:val="24"/>
        </w:rPr>
        <w:t>- электрическую</w:t>
      </w:r>
      <w:r w:rsidR="00784779" w:rsidRPr="00F43013">
        <w:rPr>
          <w:rFonts w:ascii="Times New Roman" w:hAnsi="Times New Roman"/>
          <w:sz w:val="24"/>
        </w:rPr>
        <w:t xml:space="preserve"> </w:t>
      </w:r>
      <w:r w:rsidRPr="00F43013">
        <w:rPr>
          <w:rFonts w:ascii="Times New Roman" w:hAnsi="Times New Roman"/>
          <w:sz w:val="24"/>
        </w:rPr>
        <w:t>энергию</w:t>
      </w:r>
      <w:r w:rsidR="008F0345" w:rsidRPr="00F43013">
        <w:rPr>
          <w:rFonts w:ascii="Times New Roman" w:hAnsi="Times New Roman"/>
          <w:sz w:val="24"/>
        </w:rPr>
        <w:t xml:space="preserve"> </w:t>
      </w:r>
      <w:r w:rsidR="00D401B3" w:rsidRPr="00F43013">
        <w:rPr>
          <w:rFonts w:ascii="Times New Roman" w:hAnsi="Times New Roman"/>
          <w:sz w:val="24"/>
        </w:rPr>
        <w:t xml:space="preserve">в количестве </w:t>
      </w:r>
      <w:r w:rsidR="00F43013" w:rsidRPr="00F43013">
        <w:rPr>
          <w:rFonts w:ascii="Times New Roman" w:hAnsi="Times New Roman"/>
          <w:sz w:val="24"/>
        </w:rPr>
        <w:t>6 826 837</w:t>
      </w:r>
      <w:r w:rsidR="008F0345" w:rsidRPr="00F43013">
        <w:rPr>
          <w:rFonts w:ascii="Times New Roman" w:hAnsi="Times New Roman"/>
          <w:sz w:val="24"/>
        </w:rPr>
        <w:t xml:space="preserve"> кВт/час на сумму </w:t>
      </w:r>
      <w:r w:rsidR="002820A5" w:rsidRPr="00F43013">
        <w:rPr>
          <w:rFonts w:ascii="Times New Roman" w:hAnsi="Times New Roman"/>
          <w:sz w:val="24"/>
        </w:rPr>
        <w:t>3</w:t>
      </w:r>
      <w:r w:rsidR="00F43013" w:rsidRPr="00F43013">
        <w:rPr>
          <w:rFonts w:ascii="Times New Roman" w:hAnsi="Times New Roman"/>
          <w:sz w:val="24"/>
        </w:rPr>
        <w:t>0</w:t>
      </w:r>
      <w:r w:rsidR="008F0345" w:rsidRPr="00F43013">
        <w:rPr>
          <w:rFonts w:ascii="Times New Roman" w:hAnsi="Times New Roman"/>
          <w:sz w:val="24"/>
        </w:rPr>
        <w:t> </w:t>
      </w:r>
      <w:r w:rsidR="00F43013" w:rsidRPr="00F43013">
        <w:rPr>
          <w:rFonts w:ascii="Times New Roman" w:hAnsi="Times New Roman"/>
          <w:sz w:val="24"/>
        </w:rPr>
        <w:t>288</w:t>
      </w:r>
      <w:r w:rsidR="008F0345" w:rsidRPr="00F43013">
        <w:rPr>
          <w:rFonts w:ascii="Times New Roman" w:hAnsi="Times New Roman"/>
          <w:sz w:val="24"/>
        </w:rPr>
        <w:t> </w:t>
      </w:r>
      <w:r w:rsidR="007D7ABD" w:rsidRPr="00F43013">
        <w:rPr>
          <w:rFonts w:ascii="Times New Roman" w:hAnsi="Times New Roman"/>
          <w:sz w:val="24"/>
        </w:rPr>
        <w:t>587</w:t>
      </w:r>
      <w:r w:rsidR="008F0345" w:rsidRPr="00F43013">
        <w:rPr>
          <w:rFonts w:ascii="Times New Roman" w:hAnsi="Times New Roman"/>
          <w:sz w:val="24"/>
        </w:rPr>
        <w:t xml:space="preserve"> рублей (включая НДС)</w:t>
      </w:r>
      <w:r w:rsidR="00802C90" w:rsidRPr="00F43013">
        <w:rPr>
          <w:rFonts w:ascii="Times New Roman" w:hAnsi="Times New Roman"/>
          <w:sz w:val="24"/>
        </w:rPr>
        <w:t>;</w:t>
      </w:r>
      <w:r w:rsidR="00CB086B" w:rsidRPr="00F43013">
        <w:rPr>
          <w:rFonts w:ascii="Times New Roman" w:hAnsi="Times New Roman"/>
          <w:sz w:val="24"/>
        </w:rPr>
        <w:t xml:space="preserve"> </w:t>
      </w:r>
    </w:p>
    <w:p w:rsidR="008D5614" w:rsidRPr="00F43013" w:rsidRDefault="00D401B3" w:rsidP="00D401B3">
      <w:pPr>
        <w:pStyle w:val="a3"/>
        <w:jc w:val="both"/>
        <w:rPr>
          <w:rFonts w:ascii="Times New Roman" w:hAnsi="Times New Roman"/>
          <w:sz w:val="24"/>
        </w:rPr>
      </w:pPr>
      <w:r w:rsidRPr="00F43013">
        <w:rPr>
          <w:rFonts w:ascii="Times New Roman" w:hAnsi="Times New Roman"/>
          <w:sz w:val="24"/>
        </w:rPr>
        <w:t>- воду</w:t>
      </w:r>
      <w:r w:rsidR="008D5614" w:rsidRPr="00F43013">
        <w:rPr>
          <w:rFonts w:ascii="Times New Roman" w:hAnsi="Times New Roman"/>
          <w:sz w:val="24"/>
        </w:rPr>
        <w:t xml:space="preserve"> </w:t>
      </w:r>
      <w:r w:rsidR="0033154A" w:rsidRPr="00F43013">
        <w:rPr>
          <w:rFonts w:ascii="Times New Roman" w:hAnsi="Times New Roman"/>
          <w:sz w:val="24"/>
        </w:rPr>
        <w:t xml:space="preserve">в объёме </w:t>
      </w:r>
      <w:r w:rsidR="00B410DD" w:rsidRPr="00F43013">
        <w:rPr>
          <w:rFonts w:ascii="Times New Roman" w:hAnsi="Times New Roman"/>
          <w:sz w:val="24"/>
        </w:rPr>
        <w:t>24</w:t>
      </w:r>
      <w:r w:rsidR="008D5614" w:rsidRPr="00F43013">
        <w:rPr>
          <w:rFonts w:ascii="Times New Roman" w:hAnsi="Times New Roman"/>
          <w:sz w:val="24"/>
        </w:rPr>
        <w:t> </w:t>
      </w:r>
      <w:r w:rsidR="00F43013" w:rsidRPr="00F43013">
        <w:rPr>
          <w:rFonts w:ascii="Times New Roman" w:hAnsi="Times New Roman"/>
          <w:sz w:val="24"/>
        </w:rPr>
        <w:t>436</w:t>
      </w:r>
      <w:r w:rsidR="008D5614" w:rsidRPr="00F43013">
        <w:rPr>
          <w:rFonts w:ascii="Times New Roman" w:hAnsi="Times New Roman"/>
          <w:sz w:val="24"/>
        </w:rPr>
        <w:t xml:space="preserve"> куб.м. </w:t>
      </w:r>
      <w:r w:rsidR="000A21DD" w:rsidRPr="00F43013">
        <w:rPr>
          <w:rFonts w:ascii="Times New Roman" w:hAnsi="Times New Roman"/>
          <w:sz w:val="24"/>
        </w:rPr>
        <w:t xml:space="preserve">на </w:t>
      </w:r>
      <w:r w:rsidR="008D5614" w:rsidRPr="00F43013">
        <w:rPr>
          <w:rFonts w:ascii="Times New Roman" w:hAnsi="Times New Roman"/>
          <w:sz w:val="24"/>
        </w:rPr>
        <w:t xml:space="preserve">общую сумму </w:t>
      </w:r>
      <w:r w:rsidR="00F43013" w:rsidRPr="00F43013">
        <w:rPr>
          <w:rFonts w:ascii="Times New Roman" w:hAnsi="Times New Roman"/>
          <w:sz w:val="24"/>
        </w:rPr>
        <w:t>1 471 656</w:t>
      </w:r>
      <w:r w:rsidR="008D5614" w:rsidRPr="00F43013">
        <w:rPr>
          <w:rFonts w:ascii="Times New Roman" w:hAnsi="Times New Roman"/>
          <w:sz w:val="24"/>
        </w:rPr>
        <w:t xml:space="preserve"> рублей (включая НДС)</w:t>
      </w:r>
      <w:r w:rsidR="00802C90" w:rsidRPr="00F43013">
        <w:rPr>
          <w:rFonts w:ascii="Times New Roman" w:hAnsi="Times New Roman"/>
          <w:sz w:val="24"/>
        </w:rPr>
        <w:t>.</w:t>
      </w:r>
    </w:p>
    <w:p w:rsidR="00417B0E" w:rsidRPr="00F43013" w:rsidRDefault="00417B0E" w:rsidP="00D401B3">
      <w:pPr>
        <w:pStyle w:val="a3"/>
        <w:jc w:val="both"/>
        <w:rPr>
          <w:rFonts w:ascii="Times New Roman" w:hAnsi="Times New Roman"/>
          <w:sz w:val="24"/>
        </w:rPr>
      </w:pPr>
    </w:p>
    <w:p w:rsidR="008C5A39" w:rsidRDefault="005B3626" w:rsidP="00FA2FD7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Перспективы развития П</w:t>
      </w:r>
      <w:r w:rsidR="00AD3D5A">
        <w:rPr>
          <w:rFonts w:ascii="Times New Roman" w:hAnsi="Times New Roman"/>
          <w:b/>
          <w:sz w:val="24"/>
        </w:rPr>
        <w:t>АО «НПП «Сапфир» в 20</w:t>
      </w:r>
      <w:r w:rsidR="00477373">
        <w:rPr>
          <w:rFonts w:ascii="Times New Roman" w:hAnsi="Times New Roman"/>
          <w:b/>
          <w:sz w:val="24"/>
        </w:rPr>
        <w:t>1</w:t>
      </w:r>
      <w:r w:rsidR="00C42A6E">
        <w:rPr>
          <w:rFonts w:ascii="Times New Roman" w:hAnsi="Times New Roman"/>
          <w:b/>
          <w:sz w:val="24"/>
        </w:rPr>
        <w:t>7</w:t>
      </w:r>
      <w:r w:rsidR="00AD3D5A">
        <w:rPr>
          <w:rFonts w:ascii="Times New Roman" w:hAnsi="Times New Roman"/>
          <w:b/>
          <w:sz w:val="24"/>
        </w:rPr>
        <w:t xml:space="preserve"> году:</w:t>
      </w:r>
    </w:p>
    <w:p w:rsidR="00140340" w:rsidRPr="00477373" w:rsidRDefault="00140340" w:rsidP="008C5A3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A759D" w:rsidRDefault="005B3626" w:rsidP="00FA75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A759D">
        <w:rPr>
          <w:rFonts w:ascii="Times New Roman" w:hAnsi="Times New Roman"/>
          <w:sz w:val="24"/>
          <w:szCs w:val="24"/>
        </w:rPr>
        <w:t>АО «НПП «Сапфир» планирует:</w:t>
      </w:r>
    </w:p>
    <w:p w:rsidR="00E55575" w:rsidRPr="00E55575" w:rsidRDefault="00E55575" w:rsidP="00FA759D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AA0748" w:rsidRDefault="006740D7" w:rsidP="00E55575">
      <w:pPr>
        <w:pStyle w:val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55575">
        <w:rPr>
          <w:rFonts w:ascii="Times New Roman" w:hAnsi="Times New Roman"/>
          <w:sz w:val="24"/>
        </w:rPr>
        <w:t>В области научных разработок</w:t>
      </w:r>
      <w:r w:rsidR="00AA0748">
        <w:rPr>
          <w:rFonts w:ascii="Times New Roman" w:hAnsi="Times New Roman"/>
          <w:sz w:val="24"/>
        </w:rPr>
        <w:t>:</w:t>
      </w:r>
    </w:p>
    <w:p w:rsidR="00DA167A" w:rsidRDefault="008A4916" w:rsidP="00E55575">
      <w:pPr>
        <w:pStyle w:val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="00B87EE9">
        <w:rPr>
          <w:rFonts w:ascii="Times New Roman" w:hAnsi="Times New Roman"/>
          <w:sz w:val="24"/>
        </w:rPr>
        <w:t>продолжить проведение</w:t>
      </w:r>
      <w:r>
        <w:rPr>
          <w:rFonts w:ascii="Times New Roman" w:hAnsi="Times New Roman"/>
          <w:sz w:val="24"/>
        </w:rPr>
        <w:t xml:space="preserve"> комплекс</w:t>
      </w:r>
      <w:r w:rsidR="00B87EE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работ по модернизации технологического цикла </w:t>
      </w:r>
      <w:r w:rsidR="00DA167A">
        <w:rPr>
          <w:rFonts w:ascii="Times New Roman" w:hAnsi="Times New Roman"/>
          <w:sz w:val="24"/>
        </w:rPr>
        <w:t xml:space="preserve">  </w:t>
      </w:r>
    </w:p>
    <w:p w:rsidR="008A4916" w:rsidRDefault="00DA167A" w:rsidP="00E55575">
      <w:pPr>
        <w:pStyle w:val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A4916">
        <w:rPr>
          <w:rFonts w:ascii="Times New Roman" w:hAnsi="Times New Roman"/>
          <w:sz w:val="24"/>
        </w:rPr>
        <w:t>изготовления кристаллов микросхем с целью повышения их надежности.</w:t>
      </w:r>
    </w:p>
    <w:p w:rsidR="00992689" w:rsidRDefault="00992689" w:rsidP="00E55575">
      <w:pPr>
        <w:pStyle w:val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A16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подготовить заявки на ОКР по микроэлектронике совместно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:</w:t>
      </w:r>
    </w:p>
    <w:p w:rsidR="00992689" w:rsidRDefault="00992689" w:rsidP="00E55575">
      <w:pPr>
        <w:pStyle w:val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ЗАО «</w:t>
      </w:r>
      <w:proofErr w:type="spellStart"/>
      <w:r>
        <w:rPr>
          <w:rFonts w:ascii="Times New Roman" w:hAnsi="Times New Roman"/>
          <w:sz w:val="24"/>
        </w:rPr>
        <w:t>Техноград</w:t>
      </w:r>
      <w:proofErr w:type="spellEnd"/>
      <w:r>
        <w:rPr>
          <w:rFonts w:ascii="Times New Roman" w:hAnsi="Times New Roman"/>
          <w:sz w:val="24"/>
        </w:rPr>
        <w:t xml:space="preserve"> коннект» на сумму до 350 </w:t>
      </w:r>
      <w:proofErr w:type="spellStart"/>
      <w:r>
        <w:rPr>
          <w:rFonts w:ascii="Times New Roman" w:hAnsi="Times New Roman"/>
          <w:sz w:val="24"/>
        </w:rPr>
        <w:t>млн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</w:t>
      </w:r>
      <w:proofErr w:type="spellEnd"/>
      <w:r>
        <w:rPr>
          <w:rFonts w:ascii="Times New Roman" w:hAnsi="Times New Roman"/>
          <w:sz w:val="24"/>
        </w:rPr>
        <w:t>;</w:t>
      </w:r>
    </w:p>
    <w:p w:rsidR="00992689" w:rsidRDefault="00992689" w:rsidP="00E55575">
      <w:pPr>
        <w:pStyle w:val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ФГП им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 xml:space="preserve">рылова на сумму до 150 млн.руб.; </w:t>
      </w:r>
    </w:p>
    <w:p w:rsidR="00992689" w:rsidRDefault="00992689" w:rsidP="00E55575">
      <w:pPr>
        <w:pStyle w:val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НПО «Физика» по выпуску БМК для АО Автоматика на сумму до 70 млн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уб.</w:t>
      </w:r>
    </w:p>
    <w:p w:rsidR="00D24644" w:rsidRDefault="00D24644" w:rsidP="003716E9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3C14F1" w:rsidRPr="00AA2214" w:rsidRDefault="003C14F1" w:rsidP="003716E9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7C5161" w:rsidRDefault="00533A2B" w:rsidP="007C5161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A2B">
        <w:rPr>
          <w:rFonts w:ascii="Times New Roman" w:hAnsi="Times New Roman"/>
          <w:sz w:val="24"/>
          <w:szCs w:val="24"/>
        </w:rPr>
        <w:t xml:space="preserve">В </w:t>
      </w:r>
      <w:r w:rsidR="00E20088">
        <w:rPr>
          <w:rFonts w:ascii="Times New Roman" w:hAnsi="Times New Roman"/>
          <w:sz w:val="24"/>
          <w:szCs w:val="24"/>
        </w:rPr>
        <w:t xml:space="preserve">области </w:t>
      </w:r>
      <w:r w:rsidRPr="00533A2B">
        <w:rPr>
          <w:rFonts w:ascii="Times New Roman" w:hAnsi="Times New Roman"/>
          <w:sz w:val="24"/>
          <w:szCs w:val="24"/>
        </w:rPr>
        <w:t>производств</w:t>
      </w:r>
      <w:r w:rsidR="00E20088">
        <w:rPr>
          <w:rFonts w:ascii="Times New Roman" w:hAnsi="Times New Roman"/>
          <w:sz w:val="24"/>
          <w:szCs w:val="24"/>
        </w:rPr>
        <w:t>а</w:t>
      </w:r>
      <w:r w:rsidR="007E54E5">
        <w:rPr>
          <w:rFonts w:ascii="Times New Roman" w:hAnsi="Times New Roman"/>
          <w:sz w:val="24"/>
          <w:szCs w:val="24"/>
        </w:rPr>
        <w:t>:</w:t>
      </w:r>
    </w:p>
    <w:p w:rsidR="00F95325" w:rsidRDefault="007C5161" w:rsidP="007C51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3818">
        <w:rPr>
          <w:rFonts w:ascii="Times New Roman" w:hAnsi="Times New Roman"/>
          <w:sz w:val="24"/>
          <w:szCs w:val="24"/>
        </w:rPr>
        <w:t xml:space="preserve">  </w:t>
      </w:r>
      <w:r w:rsidR="00F95325">
        <w:rPr>
          <w:rFonts w:ascii="Times New Roman" w:hAnsi="Times New Roman"/>
          <w:sz w:val="24"/>
          <w:szCs w:val="24"/>
        </w:rPr>
        <w:t>заключить договоры с А</w:t>
      </w:r>
      <w:r>
        <w:rPr>
          <w:rFonts w:ascii="Times New Roman" w:hAnsi="Times New Roman"/>
          <w:sz w:val="24"/>
          <w:szCs w:val="24"/>
        </w:rPr>
        <w:t xml:space="preserve">О «Ангстрем», </w:t>
      </w:r>
      <w:proofErr w:type="spellStart"/>
      <w:r>
        <w:rPr>
          <w:rFonts w:ascii="Times New Roman" w:hAnsi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95325">
        <w:rPr>
          <w:rFonts w:ascii="Times New Roman" w:hAnsi="Times New Roman"/>
          <w:sz w:val="24"/>
          <w:szCs w:val="24"/>
        </w:rPr>
        <w:t xml:space="preserve">АО «Концерн ВКО </w:t>
      </w:r>
      <w:r w:rsidR="00993818">
        <w:rPr>
          <w:rFonts w:ascii="Times New Roman" w:hAnsi="Times New Roman"/>
          <w:sz w:val="24"/>
          <w:szCs w:val="24"/>
        </w:rPr>
        <w:t xml:space="preserve">«Алмаз-Антей» и </w:t>
      </w:r>
      <w:r w:rsidR="00F95325">
        <w:rPr>
          <w:rFonts w:ascii="Times New Roman" w:hAnsi="Times New Roman"/>
          <w:sz w:val="24"/>
          <w:szCs w:val="24"/>
        </w:rPr>
        <w:t xml:space="preserve">  </w:t>
      </w:r>
    </w:p>
    <w:p w:rsidR="007C5161" w:rsidRPr="007C5161" w:rsidRDefault="00F95325" w:rsidP="007C51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93818">
        <w:rPr>
          <w:rFonts w:ascii="Times New Roman" w:hAnsi="Times New Roman"/>
          <w:sz w:val="24"/>
          <w:szCs w:val="24"/>
        </w:rPr>
        <w:t>др.</w:t>
      </w:r>
    </w:p>
    <w:p w:rsidR="007C5161" w:rsidRPr="00F95325" w:rsidRDefault="00FA064F" w:rsidP="00992689">
      <w:pPr>
        <w:numPr>
          <w:ilvl w:val="0"/>
          <w:numId w:val="4"/>
        </w:numPr>
        <w:jc w:val="both"/>
        <w:rPr>
          <w:sz w:val="24"/>
          <w:szCs w:val="24"/>
        </w:rPr>
      </w:pPr>
      <w:r w:rsidRPr="00F95325">
        <w:rPr>
          <w:sz w:val="24"/>
          <w:szCs w:val="24"/>
        </w:rPr>
        <w:t xml:space="preserve">поставить </w:t>
      </w:r>
      <w:r w:rsidR="00BF2877" w:rsidRPr="00F95325">
        <w:rPr>
          <w:sz w:val="24"/>
          <w:szCs w:val="24"/>
        </w:rPr>
        <w:t>микросхемы  серии 1523</w:t>
      </w:r>
      <w:r w:rsidR="007C5161" w:rsidRPr="00F95325">
        <w:rPr>
          <w:sz w:val="24"/>
          <w:szCs w:val="24"/>
        </w:rPr>
        <w:t>, Б1825</w:t>
      </w:r>
      <w:r w:rsidR="00BF2877" w:rsidRPr="00F95325">
        <w:rPr>
          <w:sz w:val="24"/>
          <w:szCs w:val="24"/>
        </w:rPr>
        <w:t xml:space="preserve"> </w:t>
      </w:r>
      <w:r w:rsidR="00B11BCA" w:rsidRPr="00F95325">
        <w:rPr>
          <w:sz w:val="24"/>
          <w:szCs w:val="24"/>
        </w:rPr>
        <w:t xml:space="preserve">на сумму </w:t>
      </w:r>
      <w:r w:rsidR="007C5161" w:rsidRPr="00F95325">
        <w:rPr>
          <w:sz w:val="24"/>
          <w:szCs w:val="24"/>
        </w:rPr>
        <w:t>220 000 000</w:t>
      </w:r>
      <w:r w:rsidR="00BF2877" w:rsidRPr="00F95325">
        <w:rPr>
          <w:sz w:val="24"/>
          <w:szCs w:val="24"/>
        </w:rPr>
        <w:t xml:space="preserve"> </w:t>
      </w:r>
      <w:proofErr w:type="spellStart"/>
      <w:r w:rsidR="00BF2877" w:rsidRPr="00F95325">
        <w:rPr>
          <w:sz w:val="24"/>
          <w:szCs w:val="24"/>
        </w:rPr>
        <w:t>руб</w:t>
      </w:r>
      <w:proofErr w:type="spellEnd"/>
      <w:r w:rsidR="00BF2877" w:rsidRPr="00F95325">
        <w:rPr>
          <w:sz w:val="24"/>
          <w:szCs w:val="24"/>
        </w:rPr>
        <w:t xml:space="preserve">; </w:t>
      </w:r>
    </w:p>
    <w:p w:rsidR="00992689" w:rsidRPr="00F95325" w:rsidRDefault="00992689" w:rsidP="00992689">
      <w:pPr>
        <w:numPr>
          <w:ilvl w:val="0"/>
          <w:numId w:val="4"/>
        </w:numPr>
        <w:jc w:val="both"/>
        <w:rPr>
          <w:sz w:val="24"/>
          <w:szCs w:val="24"/>
        </w:rPr>
      </w:pPr>
      <w:r w:rsidRPr="00F95325">
        <w:rPr>
          <w:sz w:val="24"/>
          <w:szCs w:val="24"/>
        </w:rPr>
        <w:t>наладить производство и реализацию  диодных ламп на сумму до 40</w:t>
      </w:r>
      <w:r w:rsidR="00DA167A" w:rsidRPr="00F95325">
        <w:rPr>
          <w:sz w:val="24"/>
          <w:szCs w:val="24"/>
        </w:rPr>
        <w:t xml:space="preserve"> 000 000 </w:t>
      </w:r>
      <w:proofErr w:type="spellStart"/>
      <w:r w:rsidRPr="00F95325">
        <w:rPr>
          <w:sz w:val="24"/>
          <w:szCs w:val="24"/>
        </w:rPr>
        <w:t>руб</w:t>
      </w:r>
      <w:proofErr w:type="spellEnd"/>
      <w:r w:rsidRPr="00F95325">
        <w:rPr>
          <w:sz w:val="24"/>
          <w:szCs w:val="24"/>
        </w:rPr>
        <w:t>;</w:t>
      </w:r>
    </w:p>
    <w:p w:rsidR="00F61506" w:rsidRPr="00F95325" w:rsidRDefault="00D317EF" w:rsidP="00D317EF">
      <w:pPr>
        <w:numPr>
          <w:ilvl w:val="0"/>
          <w:numId w:val="4"/>
        </w:numPr>
        <w:jc w:val="both"/>
        <w:rPr>
          <w:sz w:val="24"/>
          <w:szCs w:val="24"/>
        </w:rPr>
      </w:pPr>
      <w:r w:rsidRPr="00F95325">
        <w:rPr>
          <w:sz w:val="24"/>
          <w:szCs w:val="24"/>
        </w:rPr>
        <w:t>завершить</w:t>
      </w:r>
      <w:r w:rsidR="00DE3BC0" w:rsidRPr="00F95325">
        <w:rPr>
          <w:sz w:val="24"/>
          <w:szCs w:val="24"/>
        </w:rPr>
        <w:t xml:space="preserve"> работу по повышению процента выхода годных наиболее сложных микросхем Б1825ВС3-2 и Б1825ВР3-2</w:t>
      </w:r>
      <w:r w:rsidR="00F61506" w:rsidRPr="00F95325">
        <w:rPr>
          <w:sz w:val="24"/>
          <w:szCs w:val="24"/>
        </w:rPr>
        <w:t>.</w:t>
      </w:r>
    </w:p>
    <w:p w:rsidR="005D3112" w:rsidRDefault="005D3112" w:rsidP="005D3112">
      <w:pPr>
        <w:jc w:val="both"/>
        <w:rPr>
          <w:sz w:val="24"/>
          <w:szCs w:val="24"/>
        </w:rPr>
      </w:pPr>
    </w:p>
    <w:p w:rsidR="00533A2B" w:rsidRPr="00533A2B" w:rsidRDefault="00533A2B" w:rsidP="000922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3A2B">
        <w:rPr>
          <w:rFonts w:ascii="Times New Roman" w:hAnsi="Times New Roman"/>
          <w:sz w:val="24"/>
          <w:szCs w:val="24"/>
        </w:rPr>
        <w:t>3. В части организации научн</w:t>
      </w:r>
      <w:r w:rsidR="007E54E5">
        <w:rPr>
          <w:rFonts w:ascii="Times New Roman" w:hAnsi="Times New Roman"/>
          <w:sz w:val="24"/>
          <w:szCs w:val="24"/>
        </w:rPr>
        <w:t>о-производственной деятельности:</w:t>
      </w:r>
    </w:p>
    <w:p w:rsidR="00A86964" w:rsidRDefault="00834D9C" w:rsidP="00A869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установить деловые контакты с целью замещения производства микроэлектроники со странами </w:t>
      </w:r>
      <w:r w:rsidR="00EA5A8B">
        <w:rPr>
          <w:rFonts w:ascii="Times New Roman" w:hAnsi="Times New Roman"/>
          <w:sz w:val="24"/>
          <w:szCs w:val="24"/>
        </w:rPr>
        <w:t>ближнего зарубежья (</w:t>
      </w:r>
      <w:r>
        <w:rPr>
          <w:rFonts w:ascii="Times New Roman" w:hAnsi="Times New Roman"/>
          <w:sz w:val="24"/>
          <w:szCs w:val="24"/>
        </w:rPr>
        <w:t>«Фотон» Узбекистан; «Альфа» Рига; «</w:t>
      </w:r>
      <w:proofErr w:type="spellStart"/>
      <w:r>
        <w:rPr>
          <w:rFonts w:ascii="Times New Roman" w:hAnsi="Times New Roman"/>
          <w:sz w:val="24"/>
          <w:szCs w:val="24"/>
        </w:rPr>
        <w:t>Планар</w:t>
      </w:r>
      <w:proofErr w:type="spellEnd"/>
      <w:r>
        <w:rPr>
          <w:rFonts w:ascii="Times New Roman" w:hAnsi="Times New Roman"/>
          <w:sz w:val="24"/>
          <w:szCs w:val="24"/>
        </w:rPr>
        <w:t>» и завод Интеграл Белоруссия)</w:t>
      </w:r>
    </w:p>
    <w:p w:rsidR="00B11BCA" w:rsidRDefault="00834D9C" w:rsidP="00A869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1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привлекать молодых специалистов через Московский технологический университет, МИРЭА, Департамент науки, промышленной политики и предпринимательства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осквы.</w:t>
      </w:r>
    </w:p>
    <w:p w:rsidR="00B11BCA" w:rsidRPr="000F407B" w:rsidRDefault="00B11BCA" w:rsidP="00A869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2A9" w:rsidRDefault="000922A9" w:rsidP="001140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B3626">
        <w:rPr>
          <w:rFonts w:ascii="Times New Roman" w:hAnsi="Times New Roman"/>
          <w:sz w:val="24"/>
          <w:szCs w:val="24"/>
        </w:rPr>
        <w:t>В отношении аренды помещений П</w:t>
      </w:r>
      <w:r w:rsidR="0012490D">
        <w:rPr>
          <w:rFonts w:ascii="Times New Roman" w:hAnsi="Times New Roman"/>
          <w:sz w:val="24"/>
          <w:szCs w:val="24"/>
        </w:rPr>
        <w:t>АО «НПП «Сапфир»</w:t>
      </w:r>
      <w:r w:rsidR="007E54E5">
        <w:rPr>
          <w:rFonts w:ascii="Times New Roman" w:hAnsi="Times New Roman"/>
          <w:sz w:val="24"/>
          <w:szCs w:val="24"/>
        </w:rPr>
        <w:t>:</w:t>
      </w:r>
    </w:p>
    <w:p w:rsidR="00E304AA" w:rsidRPr="00B11BCA" w:rsidRDefault="00D6261E" w:rsidP="00440756">
      <w:pPr>
        <w:pStyle w:val="10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1BCA">
        <w:rPr>
          <w:rFonts w:ascii="Times New Roman" w:hAnsi="Times New Roman"/>
          <w:color w:val="000000" w:themeColor="text1"/>
          <w:sz w:val="24"/>
          <w:szCs w:val="24"/>
        </w:rPr>
        <w:t xml:space="preserve">получить доходы </w:t>
      </w:r>
      <w:r w:rsidR="005A75AC" w:rsidRPr="00B11BCA">
        <w:rPr>
          <w:rFonts w:ascii="Times New Roman" w:hAnsi="Times New Roman"/>
          <w:color w:val="000000" w:themeColor="text1"/>
          <w:sz w:val="24"/>
          <w:szCs w:val="24"/>
        </w:rPr>
        <w:t>от сданных помещений в сумме около</w:t>
      </w:r>
      <w:r w:rsidRPr="00B11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1BCA" w:rsidRPr="00B11BCA">
        <w:rPr>
          <w:rFonts w:ascii="Times New Roman" w:hAnsi="Times New Roman"/>
          <w:color w:val="000000" w:themeColor="text1"/>
          <w:sz w:val="24"/>
          <w:szCs w:val="24"/>
        </w:rPr>
        <w:t>160 000 000</w:t>
      </w:r>
      <w:r w:rsidR="005D3112" w:rsidRPr="00B11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1BCA">
        <w:rPr>
          <w:rFonts w:ascii="Times New Roman" w:hAnsi="Times New Roman"/>
          <w:color w:val="000000" w:themeColor="text1"/>
          <w:sz w:val="24"/>
          <w:szCs w:val="24"/>
        </w:rPr>
        <w:t>млн. рублей (включая НДС)</w:t>
      </w:r>
      <w:r w:rsidR="00E304AA" w:rsidRPr="00B11B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40756" w:rsidRPr="00B11BCA" w:rsidRDefault="00E304AA" w:rsidP="00440756">
      <w:pPr>
        <w:pStyle w:val="10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1BCA">
        <w:rPr>
          <w:rFonts w:ascii="Times New Roman" w:hAnsi="Times New Roman"/>
          <w:color w:val="000000" w:themeColor="text1"/>
          <w:sz w:val="24"/>
          <w:szCs w:val="24"/>
        </w:rPr>
        <w:t>увеличить доходы</w:t>
      </w:r>
      <w:r w:rsidR="005B3626" w:rsidRPr="00B11BCA">
        <w:rPr>
          <w:rFonts w:ascii="Times New Roman" w:hAnsi="Times New Roman"/>
          <w:color w:val="000000" w:themeColor="text1"/>
          <w:sz w:val="24"/>
          <w:szCs w:val="24"/>
        </w:rPr>
        <w:t xml:space="preserve"> за счё</w:t>
      </w:r>
      <w:r w:rsidR="00440756" w:rsidRPr="00B11BCA">
        <w:rPr>
          <w:rFonts w:ascii="Times New Roman" w:hAnsi="Times New Roman"/>
          <w:color w:val="000000" w:themeColor="text1"/>
          <w:sz w:val="24"/>
          <w:szCs w:val="24"/>
        </w:rPr>
        <w:t xml:space="preserve">т передачи в аренду свободных </w:t>
      </w:r>
      <w:r w:rsidR="00A032FE" w:rsidRPr="00B11BCA">
        <w:rPr>
          <w:rFonts w:ascii="Times New Roman" w:hAnsi="Times New Roman"/>
          <w:color w:val="000000" w:themeColor="text1"/>
          <w:sz w:val="24"/>
          <w:szCs w:val="24"/>
        </w:rPr>
        <w:t>помещений.</w:t>
      </w:r>
    </w:p>
    <w:p w:rsidR="00EB3EFA" w:rsidRPr="007C5161" w:rsidRDefault="00EB3EFA" w:rsidP="00CB017D">
      <w:pPr>
        <w:pStyle w:val="a3"/>
        <w:jc w:val="both"/>
        <w:rPr>
          <w:rFonts w:ascii="Times New Roman" w:hAnsi="Times New Roman"/>
          <w:sz w:val="24"/>
        </w:rPr>
      </w:pPr>
    </w:p>
    <w:p w:rsidR="00AD3D5A" w:rsidRDefault="007E2AAC" w:rsidP="00CB017D">
      <w:pPr>
        <w:pStyle w:val="31"/>
      </w:pPr>
      <w:r>
        <w:t>6</w:t>
      </w:r>
      <w:r w:rsidR="00AD3D5A">
        <w:t xml:space="preserve">. </w:t>
      </w:r>
      <w:r w:rsidR="005B3626">
        <w:t>Отчё</w:t>
      </w:r>
      <w:r w:rsidR="00C20F2C">
        <w:t>т о выплате объявленных (нач</w:t>
      </w:r>
      <w:r w:rsidR="005B3626">
        <w:t>исленных) дивидендов по акциям П</w:t>
      </w:r>
      <w:r w:rsidR="00C20F2C">
        <w:t>АО «НПП «Сапфир»</w:t>
      </w:r>
    </w:p>
    <w:p w:rsidR="00AD3D5A" w:rsidRPr="007D55B2" w:rsidRDefault="00AD3D5A" w:rsidP="00CB017D">
      <w:pPr>
        <w:ind w:left="600"/>
        <w:jc w:val="both"/>
        <w:rPr>
          <w:sz w:val="8"/>
          <w:szCs w:val="8"/>
        </w:rPr>
      </w:pPr>
    </w:p>
    <w:p w:rsidR="00027C23" w:rsidRDefault="00027C23" w:rsidP="00027C23">
      <w:pPr>
        <w:jc w:val="both"/>
        <w:rPr>
          <w:sz w:val="24"/>
        </w:rPr>
      </w:pPr>
      <w:r>
        <w:rPr>
          <w:sz w:val="24"/>
        </w:rPr>
        <w:t xml:space="preserve">Размер объявленных (начисленных) дивидендов в расчете на одну акцию: </w:t>
      </w:r>
      <w:r>
        <w:rPr>
          <w:rStyle w:val="SUBST"/>
          <w:sz w:val="24"/>
        </w:rPr>
        <w:t>1 руб.</w:t>
      </w:r>
    </w:p>
    <w:p w:rsidR="00027C23" w:rsidRDefault="00027C23" w:rsidP="00027C23">
      <w:pPr>
        <w:jc w:val="both"/>
        <w:rPr>
          <w:rStyle w:val="SUBST"/>
          <w:sz w:val="24"/>
        </w:rPr>
      </w:pPr>
      <w:r>
        <w:rPr>
          <w:sz w:val="24"/>
        </w:rPr>
        <w:t xml:space="preserve">В совокупности по всем привилегированным акциям: </w:t>
      </w:r>
      <w:r>
        <w:rPr>
          <w:b/>
          <w:i/>
          <w:sz w:val="24"/>
        </w:rPr>
        <w:t>46 988</w:t>
      </w:r>
      <w:r>
        <w:rPr>
          <w:rStyle w:val="SUBST"/>
          <w:sz w:val="24"/>
        </w:rPr>
        <w:t xml:space="preserve"> руб.</w:t>
      </w:r>
    </w:p>
    <w:p w:rsidR="00027C23" w:rsidRDefault="00027C23" w:rsidP="00027C23">
      <w:pPr>
        <w:jc w:val="both"/>
        <w:rPr>
          <w:b/>
          <w:i/>
          <w:sz w:val="24"/>
        </w:rPr>
      </w:pPr>
      <w:r>
        <w:rPr>
          <w:sz w:val="24"/>
        </w:rPr>
        <w:t xml:space="preserve">Наименование органа управления эмитента, принявшего решение (объявившего) о выплате дивидендов по акциям эмитента: </w:t>
      </w:r>
      <w:r>
        <w:rPr>
          <w:b/>
          <w:i/>
          <w:sz w:val="24"/>
        </w:rPr>
        <w:t>Общее собрание акционеров Общества</w:t>
      </w:r>
    </w:p>
    <w:p w:rsidR="00027C23" w:rsidRDefault="00027C23" w:rsidP="00027C23">
      <w:pPr>
        <w:jc w:val="both"/>
        <w:rPr>
          <w:b/>
          <w:sz w:val="24"/>
        </w:rPr>
      </w:pPr>
      <w:r>
        <w:rPr>
          <w:sz w:val="24"/>
        </w:rPr>
        <w:t>Дата проведения собрания (заседания) органа управления эмитента, на котором принято решение о выплате (объявлении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дивидендов: </w:t>
      </w:r>
      <w:r w:rsidR="002B278E" w:rsidRPr="002B278E">
        <w:rPr>
          <w:b/>
          <w:i/>
          <w:sz w:val="24"/>
        </w:rPr>
        <w:t>1</w:t>
      </w:r>
      <w:r w:rsidR="00F43C4B">
        <w:rPr>
          <w:b/>
          <w:i/>
          <w:sz w:val="24"/>
        </w:rPr>
        <w:t>6</w:t>
      </w:r>
      <w:r w:rsidRPr="00D60ACE">
        <w:rPr>
          <w:b/>
          <w:i/>
          <w:sz w:val="24"/>
        </w:rPr>
        <w:t>.</w:t>
      </w:r>
      <w:r w:rsidR="00054E9B" w:rsidRPr="00D60ACE">
        <w:rPr>
          <w:b/>
          <w:i/>
          <w:sz w:val="24"/>
        </w:rPr>
        <w:t>05.201</w:t>
      </w:r>
      <w:r w:rsidR="00F43C4B">
        <w:rPr>
          <w:b/>
          <w:i/>
          <w:sz w:val="24"/>
        </w:rPr>
        <w:t>6</w:t>
      </w:r>
      <w:r w:rsidRPr="00D60ACE">
        <w:rPr>
          <w:b/>
          <w:i/>
          <w:sz w:val="24"/>
        </w:rPr>
        <w:t xml:space="preserve"> г.</w:t>
      </w:r>
    </w:p>
    <w:p w:rsidR="00027C23" w:rsidRPr="0096081B" w:rsidRDefault="00027C23" w:rsidP="00027C23">
      <w:pPr>
        <w:jc w:val="both"/>
        <w:rPr>
          <w:b/>
          <w:sz w:val="24"/>
        </w:rPr>
      </w:pPr>
      <w:r>
        <w:rPr>
          <w:sz w:val="24"/>
        </w:rPr>
        <w:t>Дата и номер протокола собрания (заседания) органа управления эмитента, на котором принято решение о выплате (объявлении) дивидендов:</w:t>
      </w:r>
      <w:r>
        <w:rPr>
          <w:i/>
          <w:sz w:val="24"/>
        </w:rPr>
        <w:t xml:space="preserve"> </w:t>
      </w:r>
      <w:r w:rsidR="00A74C7B">
        <w:rPr>
          <w:b/>
          <w:i/>
          <w:sz w:val="24"/>
        </w:rPr>
        <w:t>1</w:t>
      </w:r>
      <w:r w:rsidR="00F43C4B">
        <w:rPr>
          <w:b/>
          <w:i/>
          <w:sz w:val="24"/>
        </w:rPr>
        <w:t>8</w:t>
      </w:r>
      <w:r w:rsidRPr="00D60ACE">
        <w:rPr>
          <w:b/>
          <w:i/>
          <w:sz w:val="24"/>
        </w:rPr>
        <w:t>.0</w:t>
      </w:r>
      <w:r w:rsidR="00992953" w:rsidRPr="00D60ACE">
        <w:rPr>
          <w:b/>
          <w:i/>
          <w:sz w:val="24"/>
        </w:rPr>
        <w:t>5</w:t>
      </w:r>
      <w:r w:rsidR="00054E9B" w:rsidRPr="00D60ACE">
        <w:rPr>
          <w:b/>
          <w:i/>
          <w:sz w:val="24"/>
        </w:rPr>
        <w:t>.201</w:t>
      </w:r>
      <w:r w:rsidR="00F43C4B">
        <w:rPr>
          <w:b/>
          <w:i/>
          <w:sz w:val="24"/>
        </w:rPr>
        <w:t>6</w:t>
      </w:r>
      <w:r w:rsidRPr="00D60ACE">
        <w:rPr>
          <w:b/>
          <w:i/>
          <w:sz w:val="24"/>
        </w:rPr>
        <w:t xml:space="preserve"> г. №</w:t>
      </w:r>
      <w:r w:rsidR="00992953" w:rsidRPr="00D60ACE">
        <w:rPr>
          <w:b/>
          <w:i/>
          <w:sz w:val="24"/>
        </w:rPr>
        <w:t xml:space="preserve"> </w:t>
      </w:r>
      <w:r w:rsidR="00F43C4B">
        <w:rPr>
          <w:b/>
          <w:i/>
          <w:sz w:val="24"/>
        </w:rPr>
        <w:t>30</w:t>
      </w:r>
    </w:p>
    <w:p w:rsidR="00027C23" w:rsidRPr="00110993" w:rsidRDefault="00027C23" w:rsidP="00027C23">
      <w:pPr>
        <w:jc w:val="both"/>
        <w:rPr>
          <w:b/>
          <w:i/>
          <w:sz w:val="24"/>
        </w:rPr>
      </w:pPr>
      <w:r w:rsidRPr="00110993">
        <w:rPr>
          <w:sz w:val="24"/>
        </w:rPr>
        <w:t xml:space="preserve">Срок, отведенный  для выплаты объявленных дивидендов по акциям эмитента: </w:t>
      </w:r>
      <w:r w:rsidR="00A74C7B" w:rsidRPr="00110993">
        <w:rPr>
          <w:b/>
          <w:i/>
          <w:sz w:val="24"/>
        </w:rPr>
        <w:t xml:space="preserve">с </w:t>
      </w:r>
      <w:r w:rsidR="000A2264" w:rsidRPr="000A2264">
        <w:rPr>
          <w:b/>
          <w:i/>
          <w:sz w:val="24"/>
        </w:rPr>
        <w:t>03</w:t>
      </w:r>
      <w:r w:rsidR="00A74C7B" w:rsidRPr="00110993">
        <w:rPr>
          <w:b/>
          <w:i/>
          <w:sz w:val="24"/>
        </w:rPr>
        <w:t>.0</w:t>
      </w:r>
      <w:r w:rsidR="000A2264" w:rsidRPr="000A2264">
        <w:rPr>
          <w:b/>
          <w:i/>
          <w:sz w:val="24"/>
        </w:rPr>
        <w:t>6</w:t>
      </w:r>
      <w:r w:rsidR="00A74C7B" w:rsidRPr="00110993">
        <w:rPr>
          <w:b/>
          <w:i/>
          <w:sz w:val="24"/>
        </w:rPr>
        <w:t>.201</w:t>
      </w:r>
      <w:r w:rsidR="000A2264" w:rsidRPr="000A2264">
        <w:rPr>
          <w:b/>
          <w:i/>
          <w:sz w:val="24"/>
        </w:rPr>
        <w:t>6</w:t>
      </w:r>
      <w:r w:rsidR="00A74C7B" w:rsidRPr="00110993">
        <w:rPr>
          <w:b/>
          <w:i/>
          <w:sz w:val="24"/>
        </w:rPr>
        <w:t xml:space="preserve"> г. </w:t>
      </w:r>
      <w:r w:rsidRPr="00110993">
        <w:rPr>
          <w:b/>
          <w:i/>
          <w:sz w:val="24"/>
        </w:rPr>
        <w:t xml:space="preserve">по </w:t>
      </w:r>
      <w:r w:rsidR="000A2264" w:rsidRPr="000A2264">
        <w:rPr>
          <w:b/>
          <w:i/>
          <w:sz w:val="24"/>
        </w:rPr>
        <w:t>08</w:t>
      </w:r>
      <w:r w:rsidR="00054E9B" w:rsidRPr="00110993">
        <w:rPr>
          <w:b/>
          <w:i/>
          <w:sz w:val="24"/>
        </w:rPr>
        <w:t>.0</w:t>
      </w:r>
      <w:r w:rsidR="000A2264" w:rsidRPr="000A2264">
        <w:rPr>
          <w:b/>
          <w:i/>
          <w:sz w:val="24"/>
        </w:rPr>
        <w:t>7</w:t>
      </w:r>
      <w:r w:rsidR="00054E9B" w:rsidRPr="00110993">
        <w:rPr>
          <w:b/>
          <w:i/>
          <w:sz w:val="24"/>
        </w:rPr>
        <w:t>.201</w:t>
      </w:r>
      <w:r w:rsidR="000A2264" w:rsidRPr="000A2264">
        <w:rPr>
          <w:b/>
          <w:i/>
          <w:sz w:val="24"/>
        </w:rPr>
        <w:t>6</w:t>
      </w:r>
      <w:r w:rsidRPr="00110993">
        <w:rPr>
          <w:b/>
          <w:i/>
          <w:sz w:val="24"/>
        </w:rPr>
        <w:t xml:space="preserve"> г.</w:t>
      </w:r>
    </w:p>
    <w:p w:rsidR="00027C23" w:rsidRPr="002D5069" w:rsidRDefault="00027C23" w:rsidP="00027C23">
      <w:pPr>
        <w:jc w:val="both"/>
        <w:rPr>
          <w:b/>
          <w:sz w:val="24"/>
        </w:rPr>
      </w:pPr>
      <w:r>
        <w:rPr>
          <w:sz w:val="24"/>
        </w:rPr>
        <w:t xml:space="preserve">Форма и иные условия выплаты объявленных дивидендов по акциям эмитента: </w:t>
      </w:r>
      <w:r w:rsidRPr="00D60ACE">
        <w:rPr>
          <w:b/>
          <w:i/>
          <w:sz w:val="24"/>
        </w:rPr>
        <w:t>денежные средства</w:t>
      </w:r>
    </w:p>
    <w:p w:rsidR="00027C23" w:rsidRPr="002D5069" w:rsidRDefault="00027C23" w:rsidP="00027C23">
      <w:pPr>
        <w:jc w:val="both"/>
        <w:rPr>
          <w:rStyle w:val="SUBST"/>
          <w:i w:val="0"/>
          <w:sz w:val="24"/>
        </w:rPr>
      </w:pPr>
      <w:r>
        <w:rPr>
          <w:rStyle w:val="SUBST"/>
          <w:b w:val="0"/>
          <w:i w:val="0"/>
          <w:sz w:val="24"/>
        </w:rPr>
        <w:t>Отчетный период (год, квартал), за который выплачиваются (выплачивались) объявленные дивиденды по акциям эмитента:</w:t>
      </w:r>
      <w:r>
        <w:rPr>
          <w:rStyle w:val="SUBST"/>
          <w:sz w:val="24"/>
        </w:rPr>
        <w:t xml:space="preserve"> </w:t>
      </w:r>
      <w:r w:rsidR="00054E9B" w:rsidRPr="00D60ACE">
        <w:rPr>
          <w:rStyle w:val="SUBST"/>
          <w:sz w:val="24"/>
        </w:rPr>
        <w:t>201</w:t>
      </w:r>
      <w:r w:rsidR="0069197D">
        <w:rPr>
          <w:rStyle w:val="SUBST"/>
          <w:sz w:val="24"/>
        </w:rPr>
        <w:t>5</w:t>
      </w:r>
      <w:r w:rsidRPr="00D60ACE">
        <w:rPr>
          <w:rStyle w:val="SUBST"/>
          <w:sz w:val="24"/>
        </w:rPr>
        <w:t xml:space="preserve"> г.</w:t>
      </w:r>
    </w:p>
    <w:p w:rsidR="00027C23" w:rsidRDefault="00027C23" w:rsidP="00027C23">
      <w:pPr>
        <w:jc w:val="both"/>
        <w:rPr>
          <w:rStyle w:val="SUBST"/>
          <w:i w:val="0"/>
          <w:sz w:val="24"/>
        </w:rPr>
      </w:pPr>
      <w:r>
        <w:rPr>
          <w:rStyle w:val="SUBST"/>
          <w:b w:val="0"/>
          <w:i w:val="0"/>
          <w:sz w:val="24"/>
        </w:rPr>
        <w:t>Общий размер дивидендов, выплаченных за отчетный период по всем акция</w:t>
      </w:r>
      <w:r w:rsidR="00054E9B">
        <w:rPr>
          <w:rStyle w:val="SUBST"/>
          <w:b w:val="0"/>
          <w:i w:val="0"/>
          <w:sz w:val="24"/>
        </w:rPr>
        <w:t>м эмитента одной категории в 201</w:t>
      </w:r>
      <w:r w:rsidR="0069197D">
        <w:rPr>
          <w:rStyle w:val="SUBST"/>
          <w:b w:val="0"/>
          <w:i w:val="0"/>
          <w:sz w:val="24"/>
        </w:rPr>
        <w:t>6</w:t>
      </w:r>
      <w:r>
        <w:rPr>
          <w:rStyle w:val="SUBST"/>
          <w:b w:val="0"/>
          <w:i w:val="0"/>
          <w:sz w:val="24"/>
        </w:rPr>
        <w:t xml:space="preserve"> году</w:t>
      </w:r>
      <w:r w:rsidRPr="00E60080">
        <w:rPr>
          <w:rStyle w:val="SUBST"/>
          <w:b w:val="0"/>
          <w:i w:val="0"/>
          <w:sz w:val="24"/>
        </w:rPr>
        <w:t>:</w:t>
      </w:r>
      <w:r>
        <w:rPr>
          <w:rStyle w:val="SUBST"/>
          <w:b w:val="0"/>
          <w:i w:val="0"/>
          <w:sz w:val="24"/>
        </w:rPr>
        <w:t xml:space="preserve"> </w:t>
      </w:r>
      <w:r w:rsidR="00B61CD2" w:rsidRPr="00110993">
        <w:rPr>
          <w:b/>
          <w:i/>
          <w:noProof/>
          <w:sz w:val="24"/>
          <w:szCs w:val="24"/>
        </w:rPr>
        <w:t>1</w:t>
      </w:r>
      <w:r w:rsidR="00110993" w:rsidRPr="00110993">
        <w:rPr>
          <w:b/>
          <w:i/>
          <w:noProof/>
          <w:sz w:val="24"/>
          <w:szCs w:val="24"/>
        </w:rPr>
        <w:t>1</w:t>
      </w:r>
      <w:r w:rsidR="00B61CD2" w:rsidRPr="00110993">
        <w:rPr>
          <w:rStyle w:val="SUBST"/>
          <w:sz w:val="24"/>
          <w:szCs w:val="24"/>
        </w:rPr>
        <w:t> </w:t>
      </w:r>
      <w:r w:rsidR="00110993" w:rsidRPr="00110993">
        <w:rPr>
          <w:rStyle w:val="SUBST"/>
          <w:sz w:val="24"/>
          <w:szCs w:val="24"/>
        </w:rPr>
        <w:t>736</w:t>
      </w:r>
      <w:r w:rsidR="00B61CD2" w:rsidRPr="00110993">
        <w:rPr>
          <w:rStyle w:val="SUBST"/>
          <w:sz w:val="24"/>
          <w:szCs w:val="24"/>
        </w:rPr>
        <w:t xml:space="preserve"> </w:t>
      </w:r>
      <w:r w:rsidRPr="00110993">
        <w:rPr>
          <w:rStyle w:val="SUBST"/>
          <w:sz w:val="24"/>
          <w:szCs w:val="24"/>
        </w:rPr>
        <w:t>рублей</w:t>
      </w:r>
      <w:r w:rsidRPr="00110993">
        <w:rPr>
          <w:rStyle w:val="SUBST"/>
          <w:b w:val="0"/>
          <w:i w:val="0"/>
          <w:sz w:val="24"/>
        </w:rPr>
        <w:t>.</w:t>
      </w:r>
    </w:p>
    <w:p w:rsidR="00DC44E1" w:rsidRDefault="00DC44E1" w:rsidP="00C87C0B">
      <w:pPr>
        <w:jc w:val="both"/>
        <w:rPr>
          <w:rStyle w:val="SUBST"/>
          <w:i w:val="0"/>
          <w:sz w:val="24"/>
        </w:rPr>
      </w:pPr>
    </w:p>
    <w:p w:rsidR="00AD3D5A" w:rsidRPr="00C87C0B" w:rsidRDefault="007E2AAC" w:rsidP="00EF76A0">
      <w:pPr>
        <w:ind w:right="-201"/>
        <w:jc w:val="both"/>
        <w:rPr>
          <w:rStyle w:val="SUBST"/>
          <w:i w:val="0"/>
          <w:sz w:val="24"/>
        </w:rPr>
      </w:pPr>
      <w:r w:rsidRPr="007E2AAC">
        <w:rPr>
          <w:rStyle w:val="SUBST"/>
          <w:i w:val="0"/>
          <w:sz w:val="24"/>
        </w:rPr>
        <w:t>7</w:t>
      </w:r>
      <w:r w:rsidR="00AD3D5A" w:rsidRPr="007E2AAC">
        <w:rPr>
          <w:rStyle w:val="SUBST"/>
          <w:i w:val="0"/>
          <w:sz w:val="24"/>
        </w:rPr>
        <w:t>.</w:t>
      </w:r>
      <w:r w:rsidR="00AD3D5A">
        <w:rPr>
          <w:rStyle w:val="SUBST"/>
          <w:b w:val="0"/>
          <w:i w:val="0"/>
          <w:sz w:val="24"/>
        </w:rPr>
        <w:t xml:space="preserve"> </w:t>
      </w:r>
      <w:r w:rsidR="00AD3D5A">
        <w:rPr>
          <w:b/>
          <w:sz w:val="24"/>
        </w:rPr>
        <w:t>Оп</w:t>
      </w:r>
      <w:r w:rsidR="00EF76A0">
        <w:rPr>
          <w:b/>
          <w:sz w:val="24"/>
        </w:rPr>
        <w:t>исание основных факторов риска,</w:t>
      </w:r>
      <w:r w:rsidR="00EF76A0" w:rsidRPr="00EF76A0">
        <w:rPr>
          <w:b/>
          <w:sz w:val="24"/>
        </w:rPr>
        <w:t xml:space="preserve"> </w:t>
      </w:r>
      <w:r w:rsidR="005B3626">
        <w:rPr>
          <w:b/>
          <w:sz w:val="24"/>
        </w:rPr>
        <w:t>связанных с деятельностью П</w:t>
      </w:r>
      <w:r w:rsidR="00AD3D5A">
        <w:rPr>
          <w:b/>
          <w:sz w:val="24"/>
        </w:rPr>
        <w:t>АО «НПП «Сапфир»</w:t>
      </w:r>
    </w:p>
    <w:p w:rsidR="001F43D8" w:rsidRPr="001F43D8" w:rsidRDefault="001F43D8" w:rsidP="00C87C0B">
      <w:pPr>
        <w:pStyle w:val="30"/>
        <w:ind w:firstLine="720"/>
        <w:rPr>
          <w:rStyle w:val="SUBST"/>
          <w:b w:val="0"/>
          <w:i w:val="0"/>
          <w:sz w:val="8"/>
          <w:szCs w:val="8"/>
        </w:rPr>
      </w:pPr>
    </w:p>
    <w:p w:rsidR="00AD3D5A" w:rsidRDefault="000B3526" w:rsidP="000B3526">
      <w:pPr>
        <w:pStyle w:val="30"/>
        <w:ind w:firstLine="567"/>
        <w:rPr>
          <w:rStyle w:val="SUBST"/>
          <w:b w:val="0"/>
          <w:i w:val="0"/>
          <w:sz w:val="24"/>
        </w:rPr>
      </w:pPr>
      <w:r>
        <w:rPr>
          <w:rStyle w:val="SUBST"/>
          <w:b w:val="0"/>
          <w:i w:val="0"/>
          <w:sz w:val="24"/>
        </w:rPr>
        <w:t xml:space="preserve">Основной риск связан с существующим сокращением заказа контрагентов ПАО «НПП «Сапфир» по линии Министерства обороны РФ. </w:t>
      </w:r>
    </w:p>
    <w:p w:rsidR="00AD3D5A" w:rsidRDefault="00AD3D5A" w:rsidP="00C87C0B">
      <w:pPr>
        <w:pStyle w:val="20"/>
        <w:ind w:firstLine="0"/>
        <w:rPr>
          <w:rStyle w:val="SUBST"/>
          <w:b w:val="0"/>
          <w:i w:val="0"/>
          <w:sz w:val="24"/>
        </w:rPr>
      </w:pPr>
    </w:p>
    <w:p w:rsidR="00DC44E1" w:rsidRDefault="00DC44E1" w:rsidP="00C87C0B">
      <w:pPr>
        <w:pStyle w:val="20"/>
        <w:ind w:firstLine="0"/>
        <w:rPr>
          <w:rStyle w:val="SUBST"/>
          <w:b w:val="0"/>
          <w:i w:val="0"/>
          <w:sz w:val="24"/>
        </w:rPr>
      </w:pPr>
    </w:p>
    <w:p w:rsidR="001F43D8" w:rsidRPr="00C20F2C" w:rsidRDefault="007E2AAC" w:rsidP="0037412D">
      <w:pPr>
        <w:pStyle w:val="20"/>
        <w:ind w:firstLine="0"/>
        <w:rPr>
          <w:b/>
          <w:sz w:val="8"/>
          <w:szCs w:val="8"/>
        </w:rPr>
      </w:pPr>
      <w:r>
        <w:rPr>
          <w:rStyle w:val="SUBST"/>
          <w:i w:val="0"/>
          <w:sz w:val="24"/>
        </w:rPr>
        <w:t>8</w:t>
      </w:r>
      <w:r w:rsidR="00AD3D5A" w:rsidRPr="00C87C0B">
        <w:rPr>
          <w:rStyle w:val="SUBST"/>
          <w:i w:val="0"/>
          <w:sz w:val="24"/>
        </w:rPr>
        <w:t>.</w:t>
      </w:r>
      <w:r w:rsidR="00AD3D5A">
        <w:rPr>
          <w:b/>
        </w:rPr>
        <w:t xml:space="preserve"> </w:t>
      </w:r>
      <w:proofErr w:type="gramStart"/>
      <w:r w:rsidR="00265D20">
        <w:rPr>
          <w:b/>
        </w:rPr>
        <w:t>Перечень совершё</w:t>
      </w:r>
      <w:r w:rsidR="005B3626">
        <w:rPr>
          <w:b/>
        </w:rPr>
        <w:t>нных ПАО «НПП «Сапфир» в 201</w:t>
      </w:r>
      <w:r w:rsidR="0069197D">
        <w:rPr>
          <w:b/>
        </w:rPr>
        <w:t>6</w:t>
      </w:r>
      <w:r w:rsidR="00C20F2C" w:rsidRPr="00C20F2C">
        <w:rPr>
          <w:b/>
        </w:rPr>
        <w:t xml:space="preserve"> году сделок, признаваемых в соответствии с ФЗ «Об акционерных обществах» крупными сделками, а также иных сделок, на совершение ко</w:t>
      </w:r>
      <w:r w:rsidR="00265D20">
        <w:rPr>
          <w:b/>
        </w:rPr>
        <w:t>торых в соответствии с уставом П</w:t>
      </w:r>
      <w:r w:rsidR="00C20F2C" w:rsidRPr="00C20F2C">
        <w:rPr>
          <w:b/>
        </w:rPr>
        <w:t>АО «НПП «Сапфир» распространяется порядок одобрения крупных сделок,</w:t>
      </w:r>
      <w:r w:rsidR="00265D20">
        <w:rPr>
          <w:b/>
        </w:rPr>
        <w:t xml:space="preserve"> с указанием по каждой сделке её</w:t>
      </w:r>
      <w:r w:rsidR="00C20F2C" w:rsidRPr="00C20F2C">
        <w:rPr>
          <w:b/>
        </w:rPr>
        <w:t xml:space="preserve"> существенных усло</w:t>
      </w:r>
      <w:r w:rsidR="00265D20">
        <w:rPr>
          <w:b/>
        </w:rPr>
        <w:t>вий и органа управления П</w:t>
      </w:r>
      <w:r w:rsidR="00C20F2C" w:rsidRPr="00C20F2C">
        <w:rPr>
          <w:b/>
        </w:rPr>
        <w:t>АО «НПП «</w:t>
      </w:r>
      <w:r w:rsidR="00265D20">
        <w:rPr>
          <w:b/>
        </w:rPr>
        <w:t>Сапфир», принявшего решение о её</w:t>
      </w:r>
      <w:r w:rsidR="00C20F2C" w:rsidRPr="00C20F2C">
        <w:rPr>
          <w:b/>
        </w:rPr>
        <w:t xml:space="preserve"> одобрении</w:t>
      </w:r>
      <w:proofErr w:type="gramEnd"/>
    </w:p>
    <w:p w:rsidR="00AD3D5A" w:rsidRDefault="007D55B2" w:rsidP="007D55B2">
      <w:pPr>
        <w:spacing w:before="60"/>
        <w:jc w:val="center"/>
        <w:rPr>
          <w:sz w:val="24"/>
        </w:rPr>
      </w:pPr>
      <w:r>
        <w:rPr>
          <w:sz w:val="24"/>
        </w:rPr>
        <w:t xml:space="preserve"> </w:t>
      </w:r>
      <w:r w:rsidR="007D461F" w:rsidRPr="00FC0057">
        <w:rPr>
          <w:sz w:val="24"/>
        </w:rPr>
        <w:t>Таких сделок в отчетном 20</w:t>
      </w:r>
      <w:r w:rsidR="002548A7">
        <w:rPr>
          <w:sz w:val="24"/>
        </w:rPr>
        <w:t>1</w:t>
      </w:r>
      <w:r w:rsidR="0069197D">
        <w:rPr>
          <w:sz w:val="24"/>
        </w:rPr>
        <w:t>6</w:t>
      </w:r>
      <w:r w:rsidR="00265D20">
        <w:rPr>
          <w:sz w:val="24"/>
        </w:rPr>
        <w:t xml:space="preserve"> году П</w:t>
      </w:r>
      <w:r w:rsidR="007D461F" w:rsidRPr="00FC0057">
        <w:rPr>
          <w:sz w:val="24"/>
        </w:rPr>
        <w:t>АО «НПП «Сапфир» не совершало.</w:t>
      </w:r>
    </w:p>
    <w:p w:rsidR="0037412D" w:rsidRDefault="0037412D" w:rsidP="007D55B2">
      <w:pPr>
        <w:spacing w:before="60"/>
        <w:jc w:val="center"/>
        <w:rPr>
          <w:sz w:val="24"/>
        </w:rPr>
      </w:pPr>
    </w:p>
    <w:p w:rsidR="00DC44E1" w:rsidRDefault="00DC44E1" w:rsidP="007D55B2">
      <w:pPr>
        <w:spacing w:before="60"/>
        <w:jc w:val="center"/>
        <w:rPr>
          <w:sz w:val="24"/>
        </w:rPr>
      </w:pPr>
    </w:p>
    <w:p w:rsidR="00AD3D5A" w:rsidRDefault="00185512">
      <w:pPr>
        <w:pStyle w:val="31"/>
      </w:pPr>
      <w:r>
        <w:t>9</w:t>
      </w:r>
      <w:r w:rsidR="00AD3D5A">
        <w:t xml:space="preserve">. </w:t>
      </w:r>
      <w:r w:rsidR="00265D20">
        <w:t>Перечень совершенных П</w:t>
      </w:r>
      <w:r w:rsidR="00C20F2C">
        <w:t>АО «НПП «Сапф</w:t>
      </w:r>
      <w:r w:rsidR="00265D20">
        <w:t>ир» в 201</w:t>
      </w:r>
      <w:r w:rsidR="0069197D">
        <w:t>6</w:t>
      </w:r>
      <w:r w:rsidR="00C20F2C">
        <w:t xml:space="preserve"> году сделок, признаваемых в соответствии с ФЗ «Об акционерных обществах» сделками, в совершении которых имелась заинтересованность и необходимость одобрения которых упо</w:t>
      </w:r>
      <w:r w:rsidR="00265D20">
        <w:t>лномоченным органом управления П</w:t>
      </w:r>
      <w:r w:rsidR="00C20F2C">
        <w:t xml:space="preserve">АО «НПП «Сапфир» предусмотрена главой </w:t>
      </w:r>
      <w:r w:rsidR="00C20F2C">
        <w:rPr>
          <w:lang w:val="en-US"/>
        </w:rPr>
        <w:t>XI</w:t>
      </w:r>
      <w:r w:rsidR="00C20F2C" w:rsidRPr="007621B8">
        <w:t xml:space="preserve"> </w:t>
      </w:r>
      <w:r w:rsidR="00C20F2C">
        <w:t>ФЗ «Об акционерных обществах», с указанием по каждой сделке заинтересованного лица (лиц), существенн</w:t>
      </w:r>
      <w:r w:rsidR="00265D20">
        <w:t>ых условий и органа управления П</w:t>
      </w:r>
      <w:r w:rsidR="00C20F2C">
        <w:t>АО «НПП «</w:t>
      </w:r>
      <w:r w:rsidR="00265D20">
        <w:t xml:space="preserve">Сапфир», принявшего решение </w:t>
      </w:r>
      <w:proofErr w:type="gramStart"/>
      <w:r w:rsidR="00265D20">
        <w:t>о</w:t>
      </w:r>
      <w:proofErr w:type="gramEnd"/>
      <w:r w:rsidR="00265D20">
        <w:t xml:space="preserve"> </w:t>
      </w:r>
      <w:proofErr w:type="gramStart"/>
      <w:r w:rsidR="00265D20">
        <w:t>её</w:t>
      </w:r>
      <w:proofErr w:type="gramEnd"/>
      <w:r w:rsidR="00C20F2C">
        <w:t xml:space="preserve"> </w:t>
      </w:r>
      <w:proofErr w:type="gramStart"/>
      <w:r w:rsidR="00C20F2C">
        <w:t>одобрении</w:t>
      </w:r>
      <w:proofErr w:type="gramEnd"/>
    </w:p>
    <w:p w:rsidR="00697715" w:rsidRDefault="007D55B2" w:rsidP="007D55B2">
      <w:pPr>
        <w:jc w:val="center"/>
        <w:rPr>
          <w:sz w:val="24"/>
        </w:rPr>
      </w:pPr>
      <w:r>
        <w:rPr>
          <w:sz w:val="24"/>
        </w:rPr>
        <w:t xml:space="preserve">    </w:t>
      </w:r>
      <w:r w:rsidR="00AD3D5A">
        <w:rPr>
          <w:sz w:val="24"/>
        </w:rPr>
        <w:t>Таких сделок в отчетном 20</w:t>
      </w:r>
      <w:r w:rsidR="0069197D">
        <w:rPr>
          <w:sz w:val="24"/>
        </w:rPr>
        <w:t>16</w:t>
      </w:r>
      <w:r w:rsidR="00697715">
        <w:rPr>
          <w:sz w:val="24"/>
        </w:rPr>
        <w:t xml:space="preserve"> </w:t>
      </w:r>
      <w:r w:rsidR="00AD3D5A">
        <w:rPr>
          <w:sz w:val="24"/>
        </w:rPr>
        <w:t xml:space="preserve">году </w:t>
      </w:r>
      <w:r w:rsidR="00265D20">
        <w:rPr>
          <w:sz w:val="24"/>
        </w:rPr>
        <w:t>П</w:t>
      </w:r>
      <w:r w:rsidR="00067C5C">
        <w:rPr>
          <w:sz w:val="24"/>
        </w:rPr>
        <w:t xml:space="preserve">АО «НПП «Сапфир» </w:t>
      </w:r>
      <w:r w:rsidR="00AD3D5A">
        <w:rPr>
          <w:sz w:val="24"/>
        </w:rPr>
        <w:t>не совершало.</w:t>
      </w:r>
    </w:p>
    <w:p w:rsidR="00705546" w:rsidRPr="00036B02" w:rsidRDefault="00705546">
      <w:pPr>
        <w:jc w:val="both"/>
        <w:rPr>
          <w:b/>
        </w:rPr>
      </w:pPr>
    </w:p>
    <w:p w:rsidR="00AD3D5A" w:rsidRDefault="00185512">
      <w:pPr>
        <w:jc w:val="both"/>
        <w:rPr>
          <w:b/>
          <w:sz w:val="24"/>
        </w:rPr>
      </w:pPr>
      <w:r>
        <w:rPr>
          <w:b/>
          <w:sz w:val="24"/>
        </w:rPr>
        <w:t>10</w:t>
      </w:r>
      <w:r w:rsidR="00AD3D5A">
        <w:rPr>
          <w:b/>
          <w:sz w:val="24"/>
        </w:rPr>
        <w:t xml:space="preserve">. </w:t>
      </w:r>
      <w:r w:rsidR="00C20F2C" w:rsidRPr="00C20F2C">
        <w:rPr>
          <w:b/>
          <w:sz w:val="24"/>
        </w:rPr>
        <w:t>С</w:t>
      </w:r>
      <w:r w:rsidR="00265D20">
        <w:rPr>
          <w:b/>
          <w:sz w:val="24"/>
        </w:rPr>
        <w:t>остав Совета директоров П</w:t>
      </w:r>
      <w:r w:rsidR="00C20F2C" w:rsidRPr="00C20F2C">
        <w:rPr>
          <w:b/>
          <w:sz w:val="24"/>
        </w:rPr>
        <w:t>АО «НПП «Сапфир», включая информацию о</w:t>
      </w:r>
      <w:r w:rsidR="00265D20">
        <w:rPr>
          <w:b/>
          <w:sz w:val="24"/>
        </w:rPr>
        <w:t>б изменениях, имевших место в нём в 201</w:t>
      </w:r>
      <w:r w:rsidR="0069197D">
        <w:rPr>
          <w:b/>
          <w:sz w:val="24"/>
        </w:rPr>
        <w:t>6</w:t>
      </w:r>
      <w:r w:rsidR="00C20F2C" w:rsidRPr="00C20F2C">
        <w:rPr>
          <w:b/>
          <w:sz w:val="24"/>
        </w:rPr>
        <w:t xml:space="preserve"> году, и сведе</w:t>
      </w:r>
      <w:r w:rsidR="00265D20">
        <w:rPr>
          <w:b/>
          <w:sz w:val="24"/>
        </w:rPr>
        <w:t>ния о членах Совета директоров П</w:t>
      </w:r>
      <w:r w:rsidR="00C20F2C" w:rsidRPr="00C20F2C">
        <w:rPr>
          <w:b/>
          <w:sz w:val="24"/>
        </w:rPr>
        <w:t>АО «НПП «Сапфир»</w:t>
      </w:r>
    </w:p>
    <w:p w:rsidR="00AD3D5A" w:rsidRPr="009E4B0D" w:rsidRDefault="00AD3D5A">
      <w:pPr>
        <w:jc w:val="both"/>
        <w:rPr>
          <w:sz w:val="10"/>
          <w:szCs w:val="10"/>
        </w:rPr>
      </w:pPr>
    </w:p>
    <w:p w:rsidR="00AD3D5A" w:rsidRDefault="0069197D">
      <w:pPr>
        <w:jc w:val="both"/>
        <w:rPr>
          <w:sz w:val="24"/>
        </w:rPr>
      </w:pPr>
      <w:r>
        <w:rPr>
          <w:sz w:val="24"/>
        </w:rPr>
        <w:t>Совет директоров П</w:t>
      </w:r>
      <w:r w:rsidR="00AD3D5A">
        <w:rPr>
          <w:sz w:val="24"/>
        </w:rPr>
        <w:t>АО «НПП «Сапфир» был избран на общ</w:t>
      </w:r>
      <w:r>
        <w:rPr>
          <w:sz w:val="24"/>
        </w:rPr>
        <w:t>ем годовом собрании акционеров П</w:t>
      </w:r>
      <w:r w:rsidR="00AD3D5A">
        <w:rPr>
          <w:sz w:val="24"/>
        </w:rPr>
        <w:t xml:space="preserve">АО «НПП «Сапфир», которое состоялось </w:t>
      </w:r>
      <w:r w:rsidR="00FA6A51">
        <w:rPr>
          <w:sz w:val="24"/>
        </w:rPr>
        <w:t>1</w:t>
      </w:r>
      <w:r>
        <w:rPr>
          <w:sz w:val="24"/>
        </w:rPr>
        <w:t>6</w:t>
      </w:r>
      <w:r w:rsidR="00185512">
        <w:rPr>
          <w:sz w:val="24"/>
        </w:rPr>
        <w:t xml:space="preserve"> мая</w:t>
      </w:r>
      <w:r w:rsidR="00AD3D5A">
        <w:rPr>
          <w:sz w:val="24"/>
        </w:rPr>
        <w:t xml:space="preserve"> 20</w:t>
      </w:r>
      <w:r w:rsidR="00401065">
        <w:rPr>
          <w:sz w:val="24"/>
        </w:rPr>
        <w:t>1</w:t>
      </w:r>
      <w:r>
        <w:rPr>
          <w:sz w:val="24"/>
        </w:rPr>
        <w:t>6</w:t>
      </w:r>
      <w:r w:rsidR="00185512">
        <w:rPr>
          <w:sz w:val="24"/>
        </w:rPr>
        <w:t xml:space="preserve"> г. (протокол №</w:t>
      </w:r>
      <w:r w:rsidR="000A30E8">
        <w:rPr>
          <w:sz w:val="24"/>
        </w:rPr>
        <w:t xml:space="preserve"> </w:t>
      </w:r>
      <w:r>
        <w:rPr>
          <w:sz w:val="24"/>
        </w:rPr>
        <w:t>30</w:t>
      </w:r>
      <w:r w:rsidR="00401065">
        <w:rPr>
          <w:sz w:val="24"/>
        </w:rPr>
        <w:t xml:space="preserve"> от </w:t>
      </w:r>
      <w:r w:rsidR="00FA6A51">
        <w:rPr>
          <w:sz w:val="24"/>
        </w:rPr>
        <w:t>1</w:t>
      </w:r>
      <w:r>
        <w:rPr>
          <w:sz w:val="24"/>
        </w:rPr>
        <w:t>8</w:t>
      </w:r>
      <w:r w:rsidR="001641AB">
        <w:rPr>
          <w:sz w:val="24"/>
        </w:rPr>
        <w:t xml:space="preserve"> </w:t>
      </w:r>
      <w:r w:rsidR="000A30E8">
        <w:rPr>
          <w:sz w:val="24"/>
        </w:rPr>
        <w:t>мая</w:t>
      </w:r>
      <w:r w:rsidR="00AD3D5A">
        <w:rPr>
          <w:sz w:val="24"/>
        </w:rPr>
        <w:t xml:space="preserve"> 20</w:t>
      </w:r>
      <w:r w:rsidR="00401065">
        <w:rPr>
          <w:sz w:val="24"/>
        </w:rPr>
        <w:t>1</w:t>
      </w:r>
      <w:r>
        <w:rPr>
          <w:sz w:val="24"/>
        </w:rPr>
        <w:t>6</w:t>
      </w:r>
      <w:r w:rsidR="001E69D9">
        <w:rPr>
          <w:sz w:val="24"/>
        </w:rPr>
        <w:t xml:space="preserve"> </w:t>
      </w:r>
      <w:r w:rsidR="00AD3D5A">
        <w:rPr>
          <w:sz w:val="24"/>
        </w:rPr>
        <w:t>г.)</w:t>
      </w:r>
      <w:r w:rsidR="00FF7507">
        <w:rPr>
          <w:sz w:val="24"/>
        </w:rPr>
        <w:t>.</w:t>
      </w:r>
    </w:p>
    <w:p w:rsidR="00AD3D5A" w:rsidRPr="009E4B0D" w:rsidRDefault="00AD3D5A">
      <w:pPr>
        <w:jc w:val="both"/>
        <w:rPr>
          <w:sz w:val="10"/>
          <w:szCs w:val="10"/>
        </w:rPr>
      </w:pPr>
    </w:p>
    <w:p w:rsidR="00AD3D5A" w:rsidRDefault="00AD3D5A">
      <w:pPr>
        <w:jc w:val="both"/>
        <w:rPr>
          <w:sz w:val="24"/>
        </w:rPr>
      </w:pPr>
      <w:r>
        <w:rPr>
          <w:sz w:val="24"/>
        </w:rPr>
        <w:t xml:space="preserve">Члены </w:t>
      </w:r>
      <w:r w:rsidR="00E53A85">
        <w:rPr>
          <w:sz w:val="24"/>
        </w:rPr>
        <w:t>Со</w:t>
      </w:r>
      <w:r>
        <w:rPr>
          <w:sz w:val="24"/>
        </w:rPr>
        <w:t>вета директоров</w:t>
      </w:r>
      <w:r w:rsidR="00FF7507">
        <w:rPr>
          <w:sz w:val="24"/>
        </w:rPr>
        <w:t xml:space="preserve"> </w:t>
      </w:r>
      <w:r w:rsidR="00FA6A51">
        <w:rPr>
          <w:b/>
          <w:sz w:val="24"/>
        </w:rPr>
        <w:t>с 1</w:t>
      </w:r>
      <w:r w:rsidR="0069197D">
        <w:rPr>
          <w:b/>
          <w:sz w:val="24"/>
        </w:rPr>
        <w:t>6</w:t>
      </w:r>
      <w:r w:rsidR="00FA6A51">
        <w:rPr>
          <w:b/>
          <w:sz w:val="24"/>
        </w:rPr>
        <w:t>.05.201</w:t>
      </w:r>
      <w:r w:rsidR="0069197D">
        <w:rPr>
          <w:b/>
          <w:sz w:val="24"/>
        </w:rPr>
        <w:t>6</w:t>
      </w:r>
      <w:r w:rsidR="00FF7507" w:rsidRPr="00FF7507">
        <w:rPr>
          <w:b/>
          <w:sz w:val="24"/>
        </w:rPr>
        <w:t xml:space="preserve"> г</w:t>
      </w:r>
      <w:r w:rsidR="00FF7507">
        <w:rPr>
          <w:sz w:val="24"/>
        </w:rPr>
        <w:t>.</w:t>
      </w:r>
      <w:r w:rsidR="00F62960">
        <w:rPr>
          <w:sz w:val="24"/>
        </w:rPr>
        <w:t xml:space="preserve"> </w:t>
      </w:r>
      <w:r w:rsidR="00F62960" w:rsidRPr="00F62960">
        <w:rPr>
          <w:b/>
          <w:sz w:val="24"/>
        </w:rPr>
        <w:t xml:space="preserve">по </w:t>
      </w:r>
      <w:r w:rsidR="00F71779">
        <w:rPr>
          <w:b/>
          <w:sz w:val="24"/>
        </w:rPr>
        <w:t>20</w:t>
      </w:r>
      <w:r w:rsidR="00FA6A51">
        <w:rPr>
          <w:b/>
          <w:sz w:val="24"/>
        </w:rPr>
        <w:t>.0</w:t>
      </w:r>
      <w:r w:rsidR="00F71779">
        <w:rPr>
          <w:b/>
          <w:sz w:val="24"/>
        </w:rPr>
        <w:t>6</w:t>
      </w:r>
      <w:r w:rsidR="00FA6A51">
        <w:rPr>
          <w:b/>
          <w:sz w:val="24"/>
        </w:rPr>
        <w:t>.201</w:t>
      </w:r>
      <w:r w:rsidR="00F71779">
        <w:rPr>
          <w:b/>
          <w:sz w:val="24"/>
        </w:rPr>
        <w:t>6</w:t>
      </w:r>
      <w:r w:rsidR="00FA6A51">
        <w:rPr>
          <w:b/>
          <w:sz w:val="24"/>
        </w:rPr>
        <w:t xml:space="preserve"> г.</w:t>
      </w:r>
      <w:r w:rsidRPr="00F62960">
        <w:rPr>
          <w:b/>
          <w:sz w:val="24"/>
        </w:rPr>
        <w:t>:</w:t>
      </w:r>
    </w:p>
    <w:p w:rsidR="005B0C7E" w:rsidRPr="00E6696D" w:rsidRDefault="005B0C7E" w:rsidP="005B0C7E">
      <w:pPr>
        <w:rPr>
          <w:b/>
          <w:i/>
          <w:sz w:val="24"/>
          <w:szCs w:val="24"/>
        </w:rPr>
      </w:pPr>
      <w:r w:rsidRPr="00E6696D">
        <w:rPr>
          <w:b/>
          <w:i/>
          <w:sz w:val="24"/>
          <w:szCs w:val="24"/>
        </w:rPr>
        <w:t>Гаврилов Валерий Юрьевич</w:t>
      </w:r>
    </w:p>
    <w:p w:rsidR="005B0C7E" w:rsidRPr="00E6696D" w:rsidRDefault="005B0C7E" w:rsidP="005B0C7E">
      <w:pPr>
        <w:jc w:val="both"/>
        <w:rPr>
          <w:sz w:val="24"/>
          <w:szCs w:val="24"/>
        </w:rPr>
      </w:pPr>
      <w:r w:rsidRPr="00E6696D">
        <w:rPr>
          <w:sz w:val="24"/>
          <w:szCs w:val="24"/>
        </w:rPr>
        <w:t xml:space="preserve">Год рождения: </w:t>
      </w:r>
      <w:r w:rsidRPr="00E6696D">
        <w:rPr>
          <w:rStyle w:val="SUBST"/>
          <w:sz w:val="24"/>
          <w:szCs w:val="24"/>
        </w:rPr>
        <w:t>1965</w:t>
      </w:r>
    </w:p>
    <w:p w:rsidR="00C54E20" w:rsidRPr="00101C5E" w:rsidRDefault="00C54E20" w:rsidP="00C54E20">
      <w:pPr>
        <w:pStyle w:val="12pt"/>
        <w:rPr>
          <w:rStyle w:val="SUBST"/>
          <w:sz w:val="24"/>
          <w:szCs w:val="24"/>
        </w:rPr>
      </w:pPr>
      <w:r w:rsidRPr="00101C5E">
        <w:rPr>
          <w:rStyle w:val="SUBST"/>
          <w:b w:val="0"/>
          <w:i w:val="0"/>
          <w:sz w:val="24"/>
          <w:szCs w:val="24"/>
        </w:rPr>
        <w:t>Образование:</w:t>
      </w:r>
      <w:r w:rsidRPr="00101C5E">
        <w:rPr>
          <w:rStyle w:val="SUBST"/>
          <w:sz w:val="24"/>
          <w:szCs w:val="24"/>
        </w:rPr>
        <w:t xml:space="preserve"> высшее </w:t>
      </w:r>
    </w:p>
    <w:p w:rsidR="00C54E20" w:rsidRPr="00101C5E" w:rsidRDefault="00C54E20" w:rsidP="00C54E20">
      <w:pPr>
        <w:pStyle w:val="12pt"/>
        <w:rPr>
          <w:sz w:val="24"/>
          <w:szCs w:val="24"/>
        </w:rPr>
      </w:pPr>
      <w:r w:rsidRPr="00101C5E">
        <w:rPr>
          <w:rStyle w:val="SUBST"/>
          <w:b w:val="0"/>
          <w:i w:val="0"/>
          <w:sz w:val="24"/>
          <w:szCs w:val="24"/>
        </w:rPr>
        <w:t>Наименование учебного заведения:</w:t>
      </w:r>
      <w:r w:rsidRPr="00101C5E">
        <w:rPr>
          <w:rStyle w:val="SUBST"/>
          <w:sz w:val="24"/>
          <w:szCs w:val="24"/>
        </w:rPr>
        <w:t xml:space="preserve"> </w:t>
      </w:r>
      <w:r w:rsidRPr="00034350">
        <w:rPr>
          <w:b/>
          <w:i/>
          <w:sz w:val="24"/>
          <w:szCs w:val="24"/>
        </w:rPr>
        <w:t>Уральская государственная юридическая академия</w:t>
      </w:r>
      <w:r w:rsidRPr="00101C5E">
        <w:rPr>
          <w:sz w:val="24"/>
          <w:szCs w:val="24"/>
        </w:rPr>
        <w:t xml:space="preserve"> Специальность:</w:t>
      </w:r>
      <w:r w:rsidRPr="00101C5E">
        <w:rPr>
          <w:b/>
          <w:i/>
          <w:sz w:val="24"/>
          <w:szCs w:val="24"/>
        </w:rPr>
        <w:t xml:space="preserve"> </w:t>
      </w:r>
      <w:r w:rsidRPr="00034350">
        <w:rPr>
          <w:b/>
          <w:i/>
          <w:color w:val="000000"/>
          <w:sz w:val="24"/>
          <w:szCs w:val="24"/>
        </w:rPr>
        <w:t>юриспруденция</w:t>
      </w:r>
    </w:p>
    <w:p w:rsidR="005B0C7E" w:rsidRPr="00E6696D" w:rsidRDefault="005B0C7E" w:rsidP="005B0C7E">
      <w:pPr>
        <w:rPr>
          <w:sz w:val="24"/>
          <w:szCs w:val="24"/>
        </w:rPr>
      </w:pPr>
      <w:r>
        <w:rPr>
          <w:sz w:val="24"/>
          <w:szCs w:val="24"/>
        </w:rPr>
        <w:t>Основное место работы</w:t>
      </w:r>
      <w:r w:rsidRPr="00E6696D">
        <w:rPr>
          <w:sz w:val="24"/>
          <w:szCs w:val="24"/>
        </w:rPr>
        <w:t xml:space="preserve">: </w:t>
      </w:r>
      <w:r w:rsidRPr="00E6696D">
        <w:rPr>
          <w:b/>
          <w:i/>
          <w:sz w:val="24"/>
          <w:szCs w:val="24"/>
        </w:rPr>
        <w:t>Автономная некоммерческая организация спортивный клуб «Крылья Советов»</w:t>
      </w:r>
      <w:r w:rsidRPr="00E6696D">
        <w:rPr>
          <w:sz w:val="24"/>
          <w:szCs w:val="24"/>
        </w:rPr>
        <w:t xml:space="preserve">  </w:t>
      </w:r>
    </w:p>
    <w:p w:rsidR="005B0C7E" w:rsidRPr="00E6696D" w:rsidRDefault="005B0C7E" w:rsidP="005B0C7E">
      <w:pPr>
        <w:rPr>
          <w:sz w:val="24"/>
          <w:szCs w:val="24"/>
        </w:rPr>
      </w:pPr>
      <w:r w:rsidRPr="00E6696D">
        <w:rPr>
          <w:sz w:val="24"/>
          <w:szCs w:val="24"/>
        </w:rPr>
        <w:t xml:space="preserve">Должность: </w:t>
      </w:r>
      <w:r w:rsidRPr="00E6696D">
        <w:rPr>
          <w:b/>
          <w:i/>
          <w:sz w:val="24"/>
          <w:szCs w:val="24"/>
        </w:rPr>
        <w:t>Президент</w:t>
      </w:r>
    </w:p>
    <w:p w:rsidR="005B0C7E" w:rsidRPr="00E6696D" w:rsidRDefault="005B0C7E" w:rsidP="005B0C7E">
      <w:pPr>
        <w:jc w:val="both"/>
        <w:rPr>
          <w:rStyle w:val="SUBST"/>
          <w:b w:val="0"/>
          <w:iCs/>
          <w:sz w:val="24"/>
          <w:szCs w:val="24"/>
        </w:rPr>
      </w:pPr>
      <w:r w:rsidRPr="00E6696D">
        <w:rPr>
          <w:sz w:val="24"/>
          <w:szCs w:val="24"/>
        </w:rPr>
        <w:t xml:space="preserve">Доля данного лица в уставном капитале эмитента: </w:t>
      </w:r>
      <w:r w:rsidRPr="00E6696D">
        <w:rPr>
          <w:rStyle w:val="SUBST"/>
          <w:b w:val="0"/>
          <w:iCs/>
          <w:sz w:val="24"/>
          <w:szCs w:val="24"/>
        </w:rPr>
        <w:t>долей не имеет</w:t>
      </w:r>
    </w:p>
    <w:p w:rsidR="005B0C7E" w:rsidRPr="00E6696D" w:rsidRDefault="005B0C7E" w:rsidP="005B0C7E">
      <w:pPr>
        <w:jc w:val="both"/>
        <w:rPr>
          <w:rStyle w:val="SUBST"/>
          <w:b w:val="0"/>
          <w:iCs/>
          <w:sz w:val="24"/>
          <w:szCs w:val="24"/>
        </w:rPr>
      </w:pPr>
      <w:r w:rsidRPr="00E6696D">
        <w:rPr>
          <w:sz w:val="24"/>
          <w:szCs w:val="24"/>
        </w:rPr>
        <w:t xml:space="preserve">Доля принадлежащих данному лицу обыкновенных акций эмитента: </w:t>
      </w:r>
      <w:r w:rsidRPr="00E6696D">
        <w:rPr>
          <w:rStyle w:val="SUBST"/>
          <w:b w:val="0"/>
          <w:iCs/>
          <w:sz w:val="24"/>
          <w:szCs w:val="24"/>
        </w:rPr>
        <w:t>долей не имеет</w:t>
      </w:r>
    </w:p>
    <w:p w:rsidR="005B0C7E" w:rsidRPr="00A85D91" w:rsidRDefault="005B0C7E" w:rsidP="005B0C7E">
      <w:pPr>
        <w:pStyle w:val="SubHeading1"/>
        <w:widowControl/>
        <w:spacing w:before="0" w:after="0"/>
        <w:jc w:val="both"/>
        <w:rPr>
          <w:rStyle w:val="SUBST"/>
          <w:b w:val="0"/>
          <w:iCs/>
          <w:sz w:val="24"/>
        </w:rPr>
      </w:pPr>
      <w:r w:rsidRPr="00E6696D">
        <w:rPr>
          <w:sz w:val="24"/>
          <w:szCs w:val="24"/>
        </w:rPr>
        <w:t xml:space="preserve">Характер любых родственных связей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E6696D">
        <w:rPr>
          <w:rStyle w:val="SUBST"/>
          <w:b w:val="0"/>
          <w:iCs/>
          <w:sz w:val="24"/>
          <w:szCs w:val="24"/>
        </w:rPr>
        <w:t>родственные связи отсутствуют</w:t>
      </w:r>
    </w:p>
    <w:p w:rsidR="005B0C7E" w:rsidRPr="005B0C7E" w:rsidRDefault="005B0C7E" w:rsidP="00767D69">
      <w:pPr>
        <w:jc w:val="both"/>
        <w:rPr>
          <w:b/>
          <w:i/>
          <w:sz w:val="10"/>
          <w:szCs w:val="10"/>
        </w:rPr>
      </w:pPr>
    </w:p>
    <w:p w:rsidR="00767D69" w:rsidRPr="00101C5E" w:rsidRDefault="00767D69" w:rsidP="00767D69">
      <w:pPr>
        <w:jc w:val="both"/>
        <w:rPr>
          <w:rStyle w:val="SUBST"/>
          <w:b w:val="0"/>
          <w:i w:val="0"/>
          <w:sz w:val="24"/>
          <w:szCs w:val="24"/>
        </w:rPr>
      </w:pPr>
      <w:r w:rsidRPr="00101C5E">
        <w:rPr>
          <w:b/>
          <w:i/>
          <w:sz w:val="24"/>
          <w:szCs w:val="24"/>
        </w:rPr>
        <w:t>Дейнеко Вадим Анатольевич (Председатель Совета директоров)</w:t>
      </w:r>
    </w:p>
    <w:p w:rsidR="00767D69" w:rsidRPr="00101C5E" w:rsidRDefault="00767D69" w:rsidP="00767D69">
      <w:pPr>
        <w:pStyle w:val="12pt"/>
        <w:rPr>
          <w:rStyle w:val="SUBST"/>
          <w:sz w:val="24"/>
          <w:szCs w:val="24"/>
        </w:rPr>
      </w:pPr>
      <w:r w:rsidRPr="00101C5E">
        <w:rPr>
          <w:sz w:val="24"/>
          <w:szCs w:val="24"/>
        </w:rPr>
        <w:t xml:space="preserve">Год рождения: </w:t>
      </w:r>
      <w:r w:rsidRPr="00101C5E">
        <w:rPr>
          <w:rStyle w:val="SUBST"/>
          <w:sz w:val="24"/>
          <w:szCs w:val="24"/>
        </w:rPr>
        <w:t>1958</w:t>
      </w:r>
    </w:p>
    <w:p w:rsidR="00B16691" w:rsidRPr="00101C5E" w:rsidRDefault="00B16691" w:rsidP="00767D69">
      <w:pPr>
        <w:pStyle w:val="12pt"/>
        <w:rPr>
          <w:rStyle w:val="SUBST"/>
          <w:sz w:val="24"/>
          <w:szCs w:val="24"/>
        </w:rPr>
      </w:pPr>
      <w:r w:rsidRPr="00101C5E">
        <w:rPr>
          <w:rStyle w:val="SUBST"/>
          <w:b w:val="0"/>
          <w:i w:val="0"/>
          <w:sz w:val="24"/>
          <w:szCs w:val="24"/>
        </w:rPr>
        <w:t>Образование:</w:t>
      </w:r>
      <w:r w:rsidRPr="00101C5E">
        <w:rPr>
          <w:rStyle w:val="SUBST"/>
          <w:sz w:val="24"/>
          <w:szCs w:val="24"/>
        </w:rPr>
        <w:t xml:space="preserve"> высшее </w:t>
      </w:r>
    </w:p>
    <w:p w:rsidR="00B16691" w:rsidRPr="00101C5E" w:rsidRDefault="00B16691" w:rsidP="00767D69">
      <w:pPr>
        <w:pStyle w:val="12pt"/>
        <w:rPr>
          <w:b/>
          <w:i/>
          <w:sz w:val="24"/>
          <w:szCs w:val="24"/>
        </w:rPr>
      </w:pPr>
      <w:r w:rsidRPr="00101C5E">
        <w:rPr>
          <w:rStyle w:val="SUBST"/>
          <w:b w:val="0"/>
          <w:i w:val="0"/>
          <w:sz w:val="24"/>
          <w:szCs w:val="24"/>
        </w:rPr>
        <w:t>Наименование учебного заведения:</w:t>
      </w:r>
      <w:r w:rsidRPr="00101C5E">
        <w:rPr>
          <w:rStyle w:val="SUBST"/>
          <w:sz w:val="24"/>
          <w:szCs w:val="24"/>
        </w:rPr>
        <w:t xml:space="preserve"> </w:t>
      </w:r>
      <w:r w:rsidRPr="00101C5E">
        <w:rPr>
          <w:b/>
          <w:i/>
          <w:sz w:val="24"/>
          <w:szCs w:val="24"/>
        </w:rPr>
        <w:t>М</w:t>
      </w:r>
      <w:r w:rsidR="00EF2FE3" w:rsidRPr="00101C5E">
        <w:rPr>
          <w:b/>
          <w:i/>
          <w:sz w:val="24"/>
          <w:szCs w:val="24"/>
        </w:rPr>
        <w:t>осковский государственный университет</w:t>
      </w:r>
      <w:r w:rsidRPr="00101C5E">
        <w:rPr>
          <w:b/>
          <w:i/>
          <w:sz w:val="24"/>
          <w:szCs w:val="24"/>
        </w:rPr>
        <w:t xml:space="preserve"> им</w:t>
      </w:r>
      <w:r w:rsidR="00EF2FE3" w:rsidRPr="00101C5E">
        <w:rPr>
          <w:b/>
          <w:i/>
          <w:sz w:val="24"/>
          <w:szCs w:val="24"/>
        </w:rPr>
        <w:t>ени М.В.</w:t>
      </w:r>
      <w:r w:rsidRPr="00101C5E">
        <w:rPr>
          <w:b/>
          <w:i/>
          <w:sz w:val="24"/>
          <w:szCs w:val="24"/>
        </w:rPr>
        <w:t xml:space="preserve"> Ломоносова, ИССА</w:t>
      </w:r>
    </w:p>
    <w:p w:rsidR="00B16691" w:rsidRPr="00101C5E" w:rsidRDefault="00B16691" w:rsidP="00767D69">
      <w:pPr>
        <w:pStyle w:val="12pt"/>
        <w:rPr>
          <w:sz w:val="24"/>
          <w:szCs w:val="24"/>
        </w:rPr>
      </w:pPr>
      <w:r w:rsidRPr="00101C5E">
        <w:rPr>
          <w:sz w:val="24"/>
          <w:szCs w:val="24"/>
        </w:rPr>
        <w:t>Специальность:</w:t>
      </w:r>
      <w:r w:rsidRPr="00101C5E">
        <w:rPr>
          <w:b/>
          <w:i/>
          <w:sz w:val="24"/>
          <w:szCs w:val="24"/>
        </w:rPr>
        <w:t xml:space="preserve"> экономист, востоковед</w:t>
      </w:r>
    </w:p>
    <w:p w:rsidR="00767D69" w:rsidRPr="00101C5E" w:rsidRDefault="00400483" w:rsidP="00767D69">
      <w:pPr>
        <w:rPr>
          <w:sz w:val="24"/>
          <w:szCs w:val="24"/>
        </w:rPr>
      </w:pPr>
      <w:r w:rsidRPr="00101C5E">
        <w:rPr>
          <w:sz w:val="24"/>
          <w:szCs w:val="24"/>
        </w:rPr>
        <w:t>Основное место работы</w:t>
      </w:r>
      <w:r w:rsidR="00767D69" w:rsidRPr="00101C5E">
        <w:rPr>
          <w:sz w:val="24"/>
          <w:szCs w:val="24"/>
        </w:rPr>
        <w:t xml:space="preserve">: </w:t>
      </w:r>
      <w:r w:rsidR="00767D69" w:rsidRPr="00101C5E">
        <w:rPr>
          <w:rStyle w:val="SUBST"/>
          <w:sz w:val="24"/>
          <w:szCs w:val="24"/>
        </w:rPr>
        <w:t>ООО ЧОП «ОНИКС»</w:t>
      </w:r>
    </w:p>
    <w:p w:rsidR="00767D69" w:rsidRPr="00101C5E" w:rsidRDefault="00767D69" w:rsidP="00767D69">
      <w:pPr>
        <w:rPr>
          <w:sz w:val="24"/>
          <w:szCs w:val="24"/>
        </w:rPr>
      </w:pPr>
      <w:r w:rsidRPr="00101C5E">
        <w:rPr>
          <w:sz w:val="24"/>
          <w:szCs w:val="24"/>
        </w:rPr>
        <w:t xml:space="preserve">Должность: </w:t>
      </w:r>
      <w:r w:rsidRPr="00101C5E">
        <w:rPr>
          <w:rStyle w:val="SUBST"/>
          <w:sz w:val="24"/>
          <w:szCs w:val="24"/>
        </w:rPr>
        <w:t xml:space="preserve">Генеральный директор </w:t>
      </w:r>
    </w:p>
    <w:p w:rsidR="00767D69" w:rsidRPr="00101C5E" w:rsidRDefault="00767D69" w:rsidP="00767D69">
      <w:pPr>
        <w:rPr>
          <w:sz w:val="24"/>
          <w:szCs w:val="24"/>
        </w:rPr>
      </w:pPr>
      <w:r w:rsidRPr="00101C5E">
        <w:rPr>
          <w:sz w:val="24"/>
          <w:szCs w:val="24"/>
        </w:rPr>
        <w:t xml:space="preserve">Доля данного лица в уставном капитале эмитента: </w:t>
      </w:r>
      <w:r w:rsidRPr="00101C5E">
        <w:rPr>
          <w:rStyle w:val="SUBST"/>
          <w:b w:val="0"/>
          <w:sz w:val="24"/>
          <w:szCs w:val="24"/>
        </w:rPr>
        <w:t>долей не имеет</w:t>
      </w:r>
    </w:p>
    <w:p w:rsidR="00767D69" w:rsidRPr="00101C5E" w:rsidRDefault="00767D69" w:rsidP="00767D69">
      <w:pPr>
        <w:rPr>
          <w:rStyle w:val="SUBST"/>
          <w:b w:val="0"/>
          <w:sz w:val="24"/>
          <w:szCs w:val="24"/>
        </w:rPr>
      </w:pPr>
      <w:r w:rsidRPr="00101C5E">
        <w:rPr>
          <w:sz w:val="24"/>
          <w:szCs w:val="24"/>
        </w:rPr>
        <w:t xml:space="preserve">Доля принадлежащих данному лицу обыкновенных акций эмитента: </w:t>
      </w:r>
      <w:r w:rsidRPr="00101C5E">
        <w:rPr>
          <w:rStyle w:val="SUBST"/>
          <w:b w:val="0"/>
          <w:sz w:val="24"/>
          <w:szCs w:val="24"/>
        </w:rPr>
        <w:t>долей не имеет</w:t>
      </w:r>
    </w:p>
    <w:p w:rsidR="00767D69" w:rsidRPr="00101C5E" w:rsidRDefault="00767D69" w:rsidP="00767D69">
      <w:pPr>
        <w:pStyle w:val="SubHeading1"/>
        <w:widowControl/>
        <w:spacing w:before="0" w:after="0"/>
        <w:jc w:val="both"/>
        <w:rPr>
          <w:rStyle w:val="SUBST"/>
          <w:b w:val="0"/>
          <w:iCs/>
          <w:sz w:val="24"/>
          <w:szCs w:val="24"/>
        </w:rPr>
      </w:pPr>
      <w:r w:rsidRPr="00101C5E">
        <w:rPr>
          <w:sz w:val="24"/>
          <w:szCs w:val="24"/>
        </w:rPr>
        <w:t xml:space="preserve">Характер любых родственных связей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101C5E">
        <w:rPr>
          <w:rStyle w:val="SUBST"/>
          <w:b w:val="0"/>
          <w:iCs/>
          <w:sz w:val="24"/>
          <w:szCs w:val="24"/>
        </w:rPr>
        <w:t>родственные связи отсутствуют</w:t>
      </w:r>
    </w:p>
    <w:p w:rsidR="008C5A39" w:rsidRDefault="008C5A39">
      <w:pPr>
        <w:pStyle w:val="SubHeading1"/>
        <w:widowControl/>
        <w:spacing w:before="0" w:after="0"/>
        <w:jc w:val="both"/>
        <w:rPr>
          <w:b/>
          <w:sz w:val="10"/>
          <w:szCs w:val="10"/>
        </w:rPr>
      </w:pPr>
    </w:p>
    <w:p w:rsidR="009C3AFE" w:rsidRPr="00322AA4" w:rsidRDefault="00904950" w:rsidP="009C3AF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Новиков Артё</w:t>
      </w:r>
      <w:r w:rsidR="009C3AFE" w:rsidRPr="00322AA4">
        <w:rPr>
          <w:b/>
          <w:i/>
          <w:sz w:val="24"/>
          <w:szCs w:val="24"/>
        </w:rPr>
        <w:t>м Александрович</w:t>
      </w:r>
    </w:p>
    <w:p w:rsidR="009C3AFE" w:rsidRDefault="009C3AFE" w:rsidP="009C3AFE">
      <w:pPr>
        <w:rPr>
          <w:b/>
          <w:i/>
          <w:sz w:val="24"/>
          <w:szCs w:val="24"/>
        </w:rPr>
      </w:pPr>
      <w:r w:rsidRPr="00322AA4">
        <w:rPr>
          <w:sz w:val="24"/>
          <w:szCs w:val="24"/>
        </w:rPr>
        <w:t xml:space="preserve">Год рождения: </w:t>
      </w:r>
      <w:r w:rsidRPr="00322AA4">
        <w:rPr>
          <w:b/>
          <w:i/>
          <w:sz w:val="24"/>
          <w:szCs w:val="24"/>
        </w:rPr>
        <w:t>1965</w:t>
      </w:r>
    </w:p>
    <w:p w:rsidR="009C3AFE" w:rsidRDefault="009C3AFE" w:rsidP="009C3AFE">
      <w:pPr>
        <w:rPr>
          <w:b/>
          <w:i/>
          <w:sz w:val="24"/>
        </w:rPr>
      </w:pPr>
      <w:r>
        <w:rPr>
          <w:sz w:val="24"/>
        </w:rPr>
        <w:t xml:space="preserve">Образование: </w:t>
      </w:r>
      <w:r w:rsidRPr="00137FBD">
        <w:rPr>
          <w:b/>
          <w:i/>
          <w:sz w:val="24"/>
        </w:rPr>
        <w:t>высшее</w:t>
      </w:r>
    </w:p>
    <w:p w:rsidR="009C3AFE" w:rsidRDefault="009C3AFE" w:rsidP="009C3AFE">
      <w:pPr>
        <w:jc w:val="both"/>
        <w:rPr>
          <w:sz w:val="24"/>
        </w:rPr>
      </w:pPr>
      <w:r>
        <w:rPr>
          <w:sz w:val="24"/>
        </w:rPr>
        <w:t xml:space="preserve">Наименование учебного заведения: </w:t>
      </w:r>
      <w:r w:rsidRPr="00BF656F">
        <w:rPr>
          <w:b/>
          <w:i/>
          <w:sz w:val="24"/>
        </w:rPr>
        <w:t>Московская ветеринарная академия имени К.И. Скрябина</w:t>
      </w:r>
      <w:r>
        <w:rPr>
          <w:sz w:val="24"/>
        </w:rPr>
        <w:t xml:space="preserve"> </w:t>
      </w:r>
    </w:p>
    <w:p w:rsidR="009C3AFE" w:rsidRDefault="009C3AFE" w:rsidP="009C3AFE">
      <w:pPr>
        <w:rPr>
          <w:sz w:val="24"/>
        </w:rPr>
      </w:pPr>
      <w:r>
        <w:rPr>
          <w:sz w:val="24"/>
        </w:rPr>
        <w:t xml:space="preserve">Основное место работы: </w:t>
      </w:r>
      <w:r w:rsidRPr="00BF656F">
        <w:rPr>
          <w:b/>
          <w:i/>
          <w:sz w:val="24"/>
        </w:rPr>
        <w:t>ООО «</w:t>
      </w:r>
      <w:proofErr w:type="spellStart"/>
      <w:r w:rsidRPr="00BF656F">
        <w:rPr>
          <w:b/>
          <w:i/>
          <w:sz w:val="24"/>
        </w:rPr>
        <w:t>Бастинком</w:t>
      </w:r>
      <w:proofErr w:type="spellEnd"/>
      <w:r w:rsidRPr="00BF656F">
        <w:rPr>
          <w:b/>
          <w:i/>
          <w:sz w:val="24"/>
        </w:rPr>
        <w:t>»</w:t>
      </w:r>
    </w:p>
    <w:p w:rsidR="009C3AFE" w:rsidRDefault="009C3AFE" w:rsidP="009C3AFE">
      <w:pPr>
        <w:jc w:val="both"/>
        <w:rPr>
          <w:sz w:val="24"/>
        </w:rPr>
      </w:pPr>
      <w:r>
        <w:rPr>
          <w:sz w:val="24"/>
        </w:rPr>
        <w:t xml:space="preserve">Должность: </w:t>
      </w:r>
      <w:r w:rsidRPr="000D77AB">
        <w:rPr>
          <w:b/>
          <w:i/>
          <w:sz w:val="24"/>
        </w:rPr>
        <w:t>Г</w:t>
      </w:r>
      <w:r>
        <w:rPr>
          <w:rStyle w:val="SUBST"/>
          <w:sz w:val="24"/>
        </w:rPr>
        <w:t>енеральный директор</w:t>
      </w:r>
    </w:p>
    <w:p w:rsidR="009C3AFE" w:rsidRPr="00322AA4" w:rsidRDefault="009C3AFE" w:rsidP="009C3AFE">
      <w:pPr>
        <w:rPr>
          <w:sz w:val="24"/>
          <w:szCs w:val="24"/>
        </w:rPr>
      </w:pPr>
      <w:r w:rsidRPr="00322AA4">
        <w:rPr>
          <w:sz w:val="24"/>
          <w:szCs w:val="24"/>
        </w:rPr>
        <w:t xml:space="preserve">Доля данного лица в уставном капитале эмитента: </w:t>
      </w:r>
      <w:r w:rsidRPr="00322AA4">
        <w:rPr>
          <w:rStyle w:val="SUBST"/>
          <w:b w:val="0"/>
          <w:sz w:val="24"/>
          <w:szCs w:val="24"/>
        </w:rPr>
        <w:t>долей не имеет</w:t>
      </w:r>
    </w:p>
    <w:p w:rsidR="009C3AFE" w:rsidRPr="00322AA4" w:rsidRDefault="009C3AFE" w:rsidP="009C3AFE">
      <w:pPr>
        <w:rPr>
          <w:sz w:val="24"/>
          <w:szCs w:val="24"/>
        </w:rPr>
      </w:pPr>
      <w:r w:rsidRPr="00322AA4">
        <w:rPr>
          <w:sz w:val="24"/>
          <w:szCs w:val="24"/>
        </w:rPr>
        <w:t xml:space="preserve">Доля принадлежащих данному лицу обыкновенных акций эмитента: </w:t>
      </w:r>
      <w:r w:rsidRPr="00322AA4">
        <w:rPr>
          <w:rStyle w:val="SUBST"/>
          <w:b w:val="0"/>
          <w:sz w:val="24"/>
          <w:szCs w:val="24"/>
        </w:rPr>
        <w:t>долей не имеет</w:t>
      </w:r>
    </w:p>
    <w:p w:rsidR="009C3AFE" w:rsidRPr="00322AA4" w:rsidRDefault="009C3AFE" w:rsidP="009C3AFE">
      <w:pPr>
        <w:pStyle w:val="a4"/>
        <w:widowControl/>
        <w:spacing w:before="0"/>
        <w:rPr>
          <w:i/>
          <w:sz w:val="24"/>
          <w:szCs w:val="24"/>
        </w:rPr>
      </w:pPr>
      <w:r w:rsidRPr="00322AA4">
        <w:rPr>
          <w:b w:val="0"/>
          <w:sz w:val="24"/>
          <w:szCs w:val="24"/>
        </w:rPr>
        <w:t xml:space="preserve">Характер любых родственных связей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322AA4">
        <w:rPr>
          <w:b w:val="0"/>
          <w:i/>
          <w:sz w:val="24"/>
          <w:szCs w:val="24"/>
        </w:rPr>
        <w:t>родственные связи отсутствуют</w:t>
      </w:r>
    </w:p>
    <w:p w:rsidR="009C3AFE" w:rsidRPr="009E4B0D" w:rsidRDefault="009C3AFE">
      <w:pPr>
        <w:pStyle w:val="SubHeading1"/>
        <w:widowControl/>
        <w:spacing w:before="0" w:after="0"/>
        <w:jc w:val="both"/>
        <w:rPr>
          <w:b/>
          <w:sz w:val="10"/>
          <w:szCs w:val="10"/>
        </w:rPr>
      </w:pPr>
    </w:p>
    <w:p w:rsidR="00AD3D5A" w:rsidRPr="00101C5E" w:rsidRDefault="00AD3D5A">
      <w:pPr>
        <w:jc w:val="both"/>
        <w:rPr>
          <w:sz w:val="24"/>
          <w:szCs w:val="24"/>
        </w:rPr>
      </w:pPr>
      <w:proofErr w:type="spellStart"/>
      <w:r w:rsidRPr="00101C5E">
        <w:rPr>
          <w:rStyle w:val="SUBST"/>
          <w:sz w:val="24"/>
          <w:szCs w:val="24"/>
        </w:rPr>
        <w:t>Сметанов</w:t>
      </w:r>
      <w:proofErr w:type="spellEnd"/>
      <w:r w:rsidRPr="00101C5E">
        <w:rPr>
          <w:sz w:val="24"/>
          <w:szCs w:val="24"/>
        </w:rPr>
        <w:t xml:space="preserve"> </w:t>
      </w:r>
      <w:r w:rsidRPr="00101C5E">
        <w:rPr>
          <w:rStyle w:val="SUBST"/>
          <w:sz w:val="24"/>
          <w:szCs w:val="24"/>
        </w:rPr>
        <w:t>Александр</w:t>
      </w:r>
      <w:r w:rsidRPr="00101C5E">
        <w:rPr>
          <w:sz w:val="24"/>
          <w:szCs w:val="24"/>
        </w:rPr>
        <w:t xml:space="preserve"> </w:t>
      </w:r>
      <w:r w:rsidRPr="00101C5E">
        <w:rPr>
          <w:rStyle w:val="SUBST"/>
          <w:sz w:val="24"/>
          <w:szCs w:val="24"/>
        </w:rPr>
        <w:t>Юрьевич</w:t>
      </w:r>
      <w:r w:rsidR="00B06E2D" w:rsidRPr="00101C5E">
        <w:rPr>
          <w:rStyle w:val="SUBST"/>
          <w:sz w:val="24"/>
          <w:szCs w:val="24"/>
        </w:rPr>
        <w:t xml:space="preserve"> </w:t>
      </w:r>
    </w:p>
    <w:p w:rsidR="00AD3D5A" w:rsidRPr="00101C5E" w:rsidRDefault="00AD3D5A">
      <w:pPr>
        <w:jc w:val="both"/>
        <w:rPr>
          <w:rStyle w:val="SUBST"/>
          <w:sz w:val="24"/>
          <w:szCs w:val="24"/>
        </w:rPr>
      </w:pPr>
      <w:r w:rsidRPr="00101C5E">
        <w:rPr>
          <w:sz w:val="24"/>
          <w:szCs w:val="24"/>
        </w:rPr>
        <w:t xml:space="preserve">Год рождения: </w:t>
      </w:r>
      <w:r w:rsidRPr="00101C5E">
        <w:rPr>
          <w:rStyle w:val="SUBST"/>
          <w:sz w:val="24"/>
          <w:szCs w:val="24"/>
        </w:rPr>
        <w:t>1962</w:t>
      </w:r>
    </w:p>
    <w:p w:rsidR="00527C76" w:rsidRPr="00101C5E" w:rsidRDefault="00527C76">
      <w:pPr>
        <w:jc w:val="both"/>
        <w:rPr>
          <w:sz w:val="24"/>
          <w:szCs w:val="24"/>
        </w:rPr>
      </w:pPr>
      <w:r w:rsidRPr="00101C5E">
        <w:rPr>
          <w:sz w:val="24"/>
          <w:szCs w:val="24"/>
        </w:rPr>
        <w:t xml:space="preserve">Образование: </w:t>
      </w:r>
      <w:r w:rsidRPr="00101C5E">
        <w:rPr>
          <w:b/>
          <w:i/>
          <w:sz w:val="24"/>
          <w:szCs w:val="24"/>
        </w:rPr>
        <w:t>высшее</w:t>
      </w:r>
    </w:p>
    <w:p w:rsidR="00736467" w:rsidRPr="00101C5E" w:rsidRDefault="00736467">
      <w:pPr>
        <w:jc w:val="both"/>
        <w:rPr>
          <w:sz w:val="24"/>
          <w:szCs w:val="24"/>
        </w:rPr>
      </w:pPr>
      <w:r w:rsidRPr="00101C5E">
        <w:rPr>
          <w:sz w:val="24"/>
          <w:szCs w:val="24"/>
        </w:rPr>
        <w:t>Наименование учебного заведения:</w:t>
      </w:r>
      <w:r w:rsidR="004E0B56" w:rsidRPr="00101C5E">
        <w:rPr>
          <w:sz w:val="24"/>
          <w:szCs w:val="24"/>
        </w:rPr>
        <w:t xml:space="preserve"> </w:t>
      </w:r>
      <w:r w:rsidR="004E0B56" w:rsidRPr="00101C5E">
        <w:rPr>
          <w:b/>
          <w:i/>
          <w:sz w:val="24"/>
          <w:szCs w:val="24"/>
        </w:rPr>
        <w:t>Московский ордена Октябрьской революции и ордена Красного Знамени институт стали и сплавов</w:t>
      </w:r>
    </w:p>
    <w:p w:rsidR="00736467" w:rsidRPr="00101C5E" w:rsidRDefault="00736467">
      <w:pPr>
        <w:jc w:val="both"/>
        <w:rPr>
          <w:sz w:val="24"/>
          <w:szCs w:val="24"/>
        </w:rPr>
      </w:pPr>
      <w:r w:rsidRPr="00101C5E">
        <w:rPr>
          <w:sz w:val="24"/>
          <w:szCs w:val="24"/>
        </w:rPr>
        <w:t>Специальность:</w:t>
      </w:r>
      <w:r w:rsidR="004E0B56" w:rsidRPr="00101C5E">
        <w:rPr>
          <w:sz w:val="24"/>
          <w:szCs w:val="24"/>
        </w:rPr>
        <w:t xml:space="preserve"> </w:t>
      </w:r>
      <w:r w:rsidR="004E0B56" w:rsidRPr="00101C5E">
        <w:rPr>
          <w:b/>
          <w:i/>
          <w:sz w:val="24"/>
          <w:szCs w:val="24"/>
        </w:rPr>
        <w:t>технология машиностроения металлорежущие станки и инструменты</w:t>
      </w:r>
    </w:p>
    <w:p w:rsidR="00AD3D5A" w:rsidRPr="00101C5E" w:rsidRDefault="00400483">
      <w:pPr>
        <w:jc w:val="both"/>
        <w:rPr>
          <w:sz w:val="24"/>
          <w:szCs w:val="24"/>
        </w:rPr>
      </w:pPr>
      <w:r w:rsidRPr="00101C5E">
        <w:rPr>
          <w:sz w:val="24"/>
          <w:szCs w:val="24"/>
        </w:rPr>
        <w:t>Основное место работы</w:t>
      </w:r>
      <w:r w:rsidR="00AD3D5A" w:rsidRPr="00101C5E">
        <w:rPr>
          <w:sz w:val="24"/>
          <w:szCs w:val="24"/>
        </w:rPr>
        <w:t xml:space="preserve">: </w:t>
      </w:r>
      <w:r w:rsidR="00972D96">
        <w:rPr>
          <w:rStyle w:val="SUBST"/>
          <w:sz w:val="24"/>
        </w:rPr>
        <w:t>Публичное</w:t>
      </w:r>
      <w:r w:rsidR="00AD3D5A" w:rsidRPr="00101C5E">
        <w:rPr>
          <w:rStyle w:val="SUBST"/>
          <w:sz w:val="24"/>
          <w:szCs w:val="24"/>
        </w:rPr>
        <w:t xml:space="preserve"> акционерное общество "Научно-производственное предприятие "Сапфир"</w:t>
      </w:r>
    </w:p>
    <w:p w:rsidR="00AD3D5A" w:rsidRPr="00101C5E" w:rsidRDefault="00AD3D5A">
      <w:pPr>
        <w:jc w:val="both"/>
        <w:rPr>
          <w:sz w:val="24"/>
          <w:szCs w:val="24"/>
        </w:rPr>
      </w:pPr>
      <w:r w:rsidRPr="00101C5E">
        <w:rPr>
          <w:sz w:val="24"/>
          <w:szCs w:val="24"/>
        </w:rPr>
        <w:t xml:space="preserve">Должность: </w:t>
      </w:r>
      <w:r w:rsidR="001D420E" w:rsidRPr="00101C5E">
        <w:rPr>
          <w:rStyle w:val="SUBST"/>
          <w:sz w:val="24"/>
          <w:szCs w:val="24"/>
        </w:rPr>
        <w:t>Г</w:t>
      </w:r>
      <w:r w:rsidRPr="00101C5E">
        <w:rPr>
          <w:rStyle w:val="SUBST"/>
          <w:sz w:val="24"/>
          <w:szCs w:val="24"/>
        </w:rPr>
        <w:t>енеральный директор</w:t>
      </w:r>
    </w:p>
    <w:p w:rsidR="00AD3D5A" w:rsidRPr="00101C5E" w:rsidRDefault="00AD3D5A">
      <w:pPr>
        <w:jc w:val="both"/>
        <w:rPr>
          <w:rStyle w:val="SUBST"/>
          <w:b w:val="0"/>
          <w:iCs/>
          <w:sz w:val="24"/>
          <w:szCs w:val="24"/>
        </w:rPr>
      </w:pPr>
      <w:r w:rsidRPr="00101C5E">
        <w:rPr>
          <w:sz w:val="24"/>
          <w:szCs w:val="24"/>
        </w:rPr>
        <w:t xml:space="preserve">Доля данного лица в уставном капитале эмитента: </w:t>
      </w:r>
      <w:r w:rsidR="00CF32EB" w:rsidRPr="00101C5E">
        <w:rPr>
          <w:rStyle w:val="SUBST"/>
          <w:b w:val="0"/>
          <w:iCs/>
          <w:sz w:val="24"/>
          <w:szCs w:val="24"/>
        </w:rPr>
        <w:t>0,89%</w:t>
      </w:r>
    </w:p>
    <w:p w:rsidR="00AD3D5A" w:rsidRPr="00101C5E" w:rsidRDefault="00AD3D5A">
      <w:pPr>
        <w:jc w:val="both"/>
        <w:rPr>
          <w:rStyle w:val="SUBST"/>
          <w:b w:val="0"/>
          <w:iCs/>
          <w:sz w:val="24"/>
          <w:szCs w:val="24"/>
        </w:rPr>
      </w:pPr>
      <w:r w:rsidRPr="00101C5E">
        <w:rPr>
          <w:sz w:val="24"/>
          <w:szCs w:val="24"/>
        </w:rPr>
        <w:t xml:space="preserve">Доля принадлежащих данному лицу обыкновенных акций эмитента: </w:t>
      </w:r>
      <w:r w:rsidR="00CF32EB" w:rsidRPr="00101C5E">
        <w:rPr>
          <w:rStyle w:val="SUBST"/>
          <w:b w:val="0"/>
          <w:iCs/>
          <w:sz w:val="24"/>
          <w:szCs w:val="24"/>
        </w:rPr>
        <w:t>0,36%</w:t>
      </w:r>
    </w:p>
    <w:p w:rsidR="00AD3D5A" w:rsidRPr="00101C5E" w:rsidRDefault="00AD3D5A">
      <w:pPr>
        <w:pStyle w:val="SubHeading1"/>
        <w:widowControl/>
        <w:spacing w:before="0" w:after="0"/>
        <w:jc w:val="both"/>
        <w:rPr>
          <w:rStyle w:val="SUBST"/>
          <w:b w:val="0"/>
          <w:iCs/>
          <w:sz w:val="24"/>
          <w:szCs w:val="24"/>
        </w:rPr>
      </w:pPr>
      <w:r w:rsidRPr="00101C5E">
        <w:rPr>
          <w:sz w:val="24"/>
          <w:szCs w:val="24"/>
        </w:rPr>
        <w:t xml:space="preserve">Характер любых родственных связей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101C5E">
        <w:rPr>
          <w:rStyle w:val="SUBST"/>
          <w:b w:val="0"/>
          <w:iCs/>
          <w:sz w:val="24"/>
          <w:szCs w:val="24"/>
        </w:rPr>
        <w:t>родственные связи отсутствуют</w:t>
      </w:r>
    </w:p>
    <w:p w:rsidR="0075772A" w:rsidRPr="009E4B0D" w:rsidRDefault="0075772A" w:rsidP="006B5ED5">
      <w:pPr>
        <w:pStyle w:val="SubHeading1"/>
        <w:widowControl/>
        <w:spacing w:before="0" w:after="0"/>
        <w:jc w:val="both"/>
        <w:rPr>
          <w:rStyle w:val="SUBST"/>
          <w:b w:val="0"/>
          <w:iCs/>
          <w:sz w:val="10"/>
          <w:szCs w:val="10"/>
        </w:rPr>
      </w:pPr>
    </w:p>
    <w:p w:rsidR="00EE6A33" w:rsidRPr="009E4B0D" w:rsidRDefault="00EE6A33" w:rsidP="0075772A">
      <w:pPr>
        <w:rPr>
          <w:b/>
          <w:i/>
          <w:sz w:val="10"/>
          <w:szCs w:val="10"/>
        </w:rPr>
      </w:pPr>
    </w:p>
    <w:p w:rsidR="00D94FEE" w:rsidRDefault="000618AE" w:rsidP="000618AE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660950">
        <w:rPr>
          <w:b/>
          <w:i/>
          <w:color w:val="000000"/>
          <w:sz w:val="24"/>
          <w:szCs w:val="24"/>
        </w:rPr>
        <w:t>Федотов Андрей Александрович</w:t>
      </w:r>
      <w:r w:rsidR="00B26F52">
        <w:rPr>
          <w:b/>
          <w:i/>
          <w:color w:val="000000"/>
          <w:sz w:val="24"/>
          <w:szCs w:val="24"/>
        </w:rPr>
        <w:t xml:space="preserve"> </w:t>
      </w:r>
      <w:r w:rsidR="00D94FEE">
        <w:rPr>
          <w:b/>
          <w:i/>
          <w:color w:val="000000"/>
          <w:sz w:val="24"/>
          <w:szCs w:val="24"/>
        </w:rPr>
        <w:t xml:space="preserve"> (Заместитель Председателя Совета директоров)</w:t>
      </w:r>
    </w:p>
    <w:p w:rsidR="00322AA4" w:rsidRDefault="00322AA4" w:rsidP="00322AA4">
      <w:pPr>
        <w:jc w:val="both"/>
        <w:rPr>
          <w:sz w:val="24"/>
        </w:rPr>
      </w:pPr>
      <w:r>
        <w:rPr>
          <w:sz w:val="24"/>
        </w:rPr>
        <w:t xml:space="preserve">Год рождения: </w:t>
      </w:r>
      <w:r>
        <w:rPr>
          <w:rStyle w:val="SUBST"/>
          <w:sz w:val="24"/>
        </w:rPr>
        <w:t>19</w:t>
      </w:r>
      <w:r w:rsidR="000618AE">
        <w:rPr>
          <w:rStyle w:val="SUBST"/>
          <w:sz w:val="24"/>
        </w:rPr>
        <w:t>82</w:t>
      </w:r>
    </w:p>
    <w:p w:rsidR="00137FBD" w:rsidRDefault="00137FBD" w:rsidP="00322AA4">
      <w:pPr>
        <w:jc w:val="both"/>
        <w:rPr>
          <w:sz w:val="24"/>
        </w:rPr>
      </w:pPr>
      <w:r>
        <w:rPr>
          <w:sz w:val="24"/>
        </w:rPr>
        <w:t xml:space="preserve">Образование: </w:t>
      </w:r>
      <w:r w:rsidRPr="00137FBD">
        <w:rPr>
          <w:b/>
          <w:i/>
          <w:sz w:val="24"/>
        </w:rPr>
        <w:t>высшее</w:t>
      </w:r>
    </w:p>
    <w:p w:rsidR="00736467" w:rsidRPr="00B30A32" w:rsidRDefault="00736467" w:rsidP="00322AA4">
      <w:pPr>
        <w:jc w:val="both"/>
        <w:rPr>
          <w:b/>
          <w:i/>
          <w:sz w:val="24"/>
        </w:rPr>
      </w:pPr>
      <w:r>
        <w:rPr>
          <w:sz w:val="24"/>
        </w:rPr>
        <w:t>Наименование учебного заведения:</w:t>
      </w:r>
      <w:r w:rsidR="00EF2FE3">
        <w:rPr>
          <w:sz w:val="24"/>
        </w:rPr>
        <w:t xml:space="preserve"> </w:t>
      </w:r>
      <w:r w:rsidR="00B30A32" w:rsidRPr="00B30A32">
        <w:rPr>
          <w:b/>
          <w:i/>
          <w:sz w:val="24"/>
        </w:rPr>
        <w:t>Московский государственный институт электроники и математики</w:t>
      </w:r>
    </w:p>
    <w:p w:rsidR="00736467" w:rsidRDefault="00736467" w:rsidP="00322AA4">
      <w:pPr>
        <w:jc w:val="both"/>
        <w:rPr>
          <w:sz w:val="24"/>
        </w:rPr>
      </w:pPr>
      <w:r>
        <w:rPr>
          <w:sz w:val="24"/>
        </w:rPr>
        <w:t>Специальность:</w:t>
      </w:r>
      <w:r w:rsidR="00EF2FE3">
        <w:rPr>
          <w:sz w:val="24"/>
        </w:rPr>
        <w:t xml:space="preserve"> </w:t>
      </w:r>
      <w:r w:rsidR="00B30A32" w:rsidRPr="00B30A32">
        <w:rPr>
          <w:b/>
          <w:i/>
          <w:sz w:val="24"/>
        </w:rPr>
        <w:t>Электронное машиностроение</w:t>
      </w:r>
    </w:p>
    <w:p w:rsidR="00FC7A71" w:rsidRPr="00101C5E" w:rsidRDefault="00400483" w:rsidP="00FC7A71">
      <w:pPr>
        <w:jc w:val="both"/>
        <w:rPr>
          <w:sz w:val="24"/>
          <w:szCs w:val="24"/>
        </w:rPr>
      </w:pPr>
      <w:r>
        <w:rPr>
          <w:sz w:val="24"/>
        </w:rPr>
        <w:t>Основное место работы</w:t>
      </w:r>
      <w:r w:rsidR="00322AA4">
        <w:rPr>
          <w:sz w:val="24"/>
        </w:rPr>
        <w:t xml:space="preserve">: </w:t>
      </w:r>
      <w:r w:rsidR="00972D96">
        <w:rPr>
          <w:rStyle w:val="SUBST"/>
          <w:sz w:val="24"/>
        </w:rPr>
        <w:t>Публичное</w:t>
      </w:r>
      <w:r w:rsidR="00FC7A71" w:rsidRPr="00101C5E">
        <w:rPr>
          <w:rStyle w:val="SUBST"/>
          <w:sz w:val="24"/>
          <w:szCs w:val="24"/>
        </w:rPr>
        <w:t xml:space="preserve"> акционерное общество "Научно-производственное предприятие "Сапфир"</w:t>
      </w:r>
    </w:p>
    <w:p w:rsidR="00322AA4" w:rsidRDefault="00322AA4" w:rsidP="00322AA4">
      <w:pPr>
        <w:jc w:val="both"/>
        <w:rPr>
          <w:sz w:val="24"/>
        </w:rPr>
      </w:pPr>
      <w:r>
        <w:rPr>
          <w:sz w:val="24"/>
        </w:rPr>
        <w:t xml:space="preserve">Должность: </w:t>
      </w:r>
      <w:r w:rsidR="00FC7A71" w:rsidRPr="00912488">
        <w:rPr>
          <w:b/>
          <w:i/>
          <w:color w:val="000000"/>
          <w:sz w:val="24"/>
        </w:rPr>
        <w:t>Финансовый</w:t>
      </w:r>
      <w:r w:rsidR="00FC7A71" w:rsidRPr="003C20EE">
        <w:rPr>
          <w:b/>
          <w:i/>
          <w:color w:val="000000"/>
          <w:sz w:val="24"/>
        </w:rPr>
        <w:t xml:space="preserve"> директор </w:t>
      </w:r>
      <w:r w:rsidR="00FC7A71" w:rsidRPr="00550309">
        <w:rPr>
          <w:i/>
          <w:color w:val="000000"/>
          <w:sz w:val="24"/>
        </w:rPr>
        <w:t xml:space="preserve"> </w:t>
      </w:r>
    </w:p>
    <w:p w:rsidR="00322AA4" w:rsidRDefault="00322AA4" w:rsidP="00322AA4">
      <w:pPr>
        <w:jc w:val="both"/>
        <w:rPr>
          <w:rStyle w:val="SUBST"/>
          <w:b w:val="0"/>
          <w:sz w:val="24"/>
        </w:rPr>
      </w:pPr>
      <w:r>
        <w:rPr>
          <w:sz w:val="24"/>
        </w:rPr>
        <w:t xml:space="preserve">Доля данного лица в уставном капитале эмитента: </w:t>
      </w:r>
      <w:r>
        <w:rPr>
          <w:rStyle w:val="SUBST"/>
          <w:b w:val="0"/>
          <w:sz w:val="24"/>
        </w:rPr>
        <w:t>долей не имеет</w:t>
      </w:r>
    </w:p>
    <w:p w:rsidR="00322AA4" w:rsidRDefault="00322AA4" w:rsidP="00322AA4">
      <w:pPr>
        <w:jc w:val="both"/>
        <w:rPr>
          <w:b/>
          <w:sz w:val="24"/>
        </w:rPr>
      </w:pPr>
      <w:r>
        <w:rPr>
          <w:sz w:val="24"/>
        </w:rPr>
        <w:t xml:space="preserve">Доля принадлежащих данному лицу обыкновенных акций эмитента: </w:t>
      </w:r>
      <w:r>
        <w:rPr>
          <w:rStyle w:val="SUBST"/>
          <w:b w:val="0"/>
          <w:sz w:val="24"/>
        </w:rPr>
        <w:t>долей не имеет</w:t>
      </w:r>
    </w:p>
    <w:p w:rsidR="00767D69" w:rsidRDefault="00322AA4" w:rsidP="00322AA4">
      <w:pPr>
        <w:rPr>
          <w:rStyle w:val="SUBST"/>
          <w:b w:val="0"/>
          <w:iCs/>
          <w:sz w:val="24"/>
        </w:rPr>
      </w:pPr>
      <w:r>
        <w:rPr>
          <w:sz w:val="24"/>
        </w:rPr>
        <w:t xml:space="preserve">Характер любых родственных связей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A85D91">
        <w:rPr>
          <w:rStyle w:val="SUBST"/>
          <w:b w:val="0"/>
          <w:iCs/>
          <w:sz w:val="24"/>
        </w:rPr>
        <w:t>родственные связи отсутствуют</w:t>
      </w:r>
    </w:p>
    <w:p w:rsidR="0075772A" w:rsidRDefault="0075772A">
      <w:pPr>
        <w:jc w:val="both"/>
        <w:rPr>
          <w:sz w:val="10"/>
          <w:szCs w:val="10"/>
        </w:rPr>
      </w:pPr>
    </w:p>
    <w:p w:rsidR="00E80B47" w:rsidRPr="00101C5E" w:rsidRDefault="00E80B47" w:rsidP="00E80B47">
      <w:pPr>
        <w:rPr>
          <w:b/>
          <w:i/>
          <w:sz w:val="24"/>
          <w:szCs w:val="24"/>
        </w:rPr>
      </w:pPr>
      <w:proofErr w:type="spellStart"/>
      <w:r w:rsidRPr="00101C5E">
        <w:rPr>
          <w:b/>
          <w:i/>
          <w:sz w:val="24"/>
          <w:szCs w:val="24"/>
        </w:rPr>
        <w:t>Шуклин</w:t>
      </w:r>
      <w:proofErr w:type="spellEnd"/>
      <w:r w:rsidRPr="00101C5E">
        <w:rPr>
          <w:b/>
          <w:i/>
          <w:sz w:val="24"/>
          <w:szCs w:val="24"/>
        </w:rPr>
        <w:t xml:space="preserve"> Юрий Дмитриевич</w:t>
      </w:r>
    </w:p>
    <w:p w:rsidR="00E80B47" w:rsidRPr="00101C5E" w:rsidRDefault="00E80B47" w:rsidP="00E80B47">
      <w:pPr>
        <w:rPr>
          <w:rStyle w:val="SUBST"/>
          <w:sz w:val="24"/>
          <w:szCs w:val="24"/>
        </w:rPr>
      </w:pPr>
      <w:r w:rsidRPr="00101C5E">
        <w:rPr>
          <w:sz w:val="24"/>
          <w:szCs w:val="24"/>
        </w:rPr>
        <w:t xml:space="preserve">Год рождения: </w:t>
      </w:r>
      <w:r w:rsidRPr="00101C5E">
        <w:rPr>
          <w:b/>
          <w:i/>
          <w:sz w:val="24"/>
          <w:szCs w:val="24"/>
        </w:rPr>
        <w:t>1951</w:t>
      </w:r>
    </w:p>
    <w:p w:rsidR="00E80B47" w:rsidRPr="00101C5E" w:rsidRDefault="00E80B47" w:rsidP="00E80B47">
      <w:pPr>
        <w:rPr>
          <w:rStyle w:val="SUBST"/>
          <w:i w:val="0"/>
          <w:sz w:val="24"/>
          <w:szCs w:val="24"/>
        </w:rPr>
      </w:pPr>
      <w:r w:rsidRPr="00101C5E">
        <w:rPr>
          <w:sz w:val="24"/>
          <w:szCs w:val="24"/>
        </w:rPr>
        <w:t xml:space="preserve">Образование: </w:t>
      </w:r>
      <w:r w:rsidRPr="00101C5E">
        <w:rPr>
          <w:b/>
          <w:i/>
          <w:sz w:val="24"/>
          <w:szCs w:val="24"/>
        </w:rPr>
        <w:t>высшее</w:t>
      </w:r>
    </w:p>
    <w:p w:rsidR="00E80B47" w:rsidRPr="00101C5E" w:rsidRDefault="00E80B47" w:rsidP="00E80B47">
      <w:pPr>
        <w:pStyle w:val="SubHeading1"/>
        <w:widowControl/>
        <w:spacing w:before="0" w:after="0"/>
        <w:rPr>
          <w:sz w:val="24"/>
          <w:szCs w:val="24"/>
        </w:rPr>
      </w:pPr>
      <w:r w:rsidRPr="00101C5E">
        <w:rPr>
          <w:sz w:val="24"/>
          <w:szCs w:val="24"/>
        </w:rPr>
        <w:t xml:space="preserve">Наименование учебного заведения: </w:t>
      </w:r>
      <w:r w:rsidRPr="00101C5E">
        <w:rPr>
          <w:b/>
          <w:i/>
          <w:sz w:val="24"/>
          <w:szCs w:val="24"/>
        </w:rPr>
        <w:t>Дальневосточное высшее общевойсковое командное училище им. Рокоссовского, Саратовский юридический институт им. Курского</w:t>
      </w:r>
      <w:r w:rsidRPr="00101C5E">
        <w:rPr>
          <w:sz w:val="24"/>
          <w:szCs w:val="24"/>
        </w:rPr>
        <w:t xml:space="preserve"> </w:t>
      </w:r>
    </w:p>
    <w:p w:rsidR="00E80B47" w:rsidRPr="00101C5E" w:rsidRDefault="00E80B47" w:rsidP="00E80B47">
      <w:pPr>
        <w:rPr>
          <w:b/>
          <w:i/>
          <w:sz w:val="24"/>
          <w:szCs w:val="24"/>
        </w:rPr>
      </w:pPr>
      <w:r w:rsidRPr="00101C5E">
        <w:rPr>
          <w:sz w:val="24"/>
          <w:szCs w:val="24"/>
        </w:rPr>
        <w:t xml:space="preserve">Специальность: </w:t>
      </w:r>
      <w:r w:rsidRPr="00101C5E">
        <w:rPr>
          <w:b/>
          <w:i/>
          <w:sz w:val="24"/>
          <w:szCs w:val="24"/>
        </w:rPr>
        <w:t>юриспруденция</w:t>
      </w:r>
    </w:p>
    <w:p w:rsidR="00101C5E" w:rsidRDefault="00101C5E" w:rsidP="00E80B47">
      <w:pPr>
        <w:rPr>
          <w:sz w:val="24"/>
          <w:szCs w:val="24"/>
        </w:rPr>
      </w:pPr>
      <w:r w:rsidRPr="00101C5E">
        <w:rPr>
          <w:sz w:val="24"/>
          <w:szCs w:val="24"/>
        </w:rPr>
        <w:t>Основное место работы</w:t>
      </w:r>
      <w:r>
        <w:rPr>
          <w:sz w:val="24"/>
          <w:szCs w:val="24"/>
        </w:rPr>
        <w:t xml:space="preserve">: </w:t>
      </w:r>
      <w:r w:rsidRPr="00101C5E">
        <w:rPr>
          <w:b/>
          <w:i/>
          <w:sz w:val="24"/>
          <w:szCs w:val="24"/>
        </w:rPr>
        <w:t>нет</w:t>
      </w:r>
    </w:p>
    <w:p w:rsidR="00E80B47" w:rsidRPr="00101C5E" w:rsidRDefault="00101C5E" w:rsidP="00E80B47">
      <w:pPr>
        <w:rPr>
          <w:sz w:val="24"/>
          <w:szCs w:val="24"/>
        </w:rPr>
      </w:pPr>
      <w:r>
        <w:rPr>
          <w:sz w:val="24"/>
          <w:szCs w:val="24"/>
        </w:rPr>
        <w:t>Должность:</w:t>
      </w:r>
      <w:r w:rsidR="00E80B47" w:rsidRPr="00101C5E">
        <w:rPr>
          <w:sz w:val="24"/>
          <w:szCs w:val="24"/>
        </w:rPr>
        <w:t xml:space="preserve"> </w:t>
      </w:r>
      <w:r w:rsidR="00E80B47" w:rsidRPr="00101C5E">
        <w:rPr>
          <w:b/>
          <w:i/>
          <w:sz w:val="24"/>
          <w:szCs w:val="24"/>
        </w:rPr>
        <w:t>Пенсионер</w:t>
      </w:r>
    </w:p>
    <w:p w:rsidR="00A62F99" w:rsidRPr="00101C5E" w:rsidRDefault="00A62F99" w:rsidP="00A62F99">
      <w:pPr>
        <w:jc w:val="both"/>
        <w:rPr>
          <w:rStyle w:val="SUBST"/>
          <w:b w:val="0"/>
          <w:sz w:val="24"/>
          <w:szCs w:val="24"/>
        </w:rPr>
      </w:pPr>
      <w:r w:rsidRPr="00101C5E">
        <w:rPr>
          <w:sz w:val="24"/>
          <w:szCs w:val="24"/>
        </w:rPr>
        <w:t xml:space="preserve">Доля данного лица в уставном капитале эмитента: </w:t>
      </w:r>
      <w:r w:rsidRPr="00101C5E">
        <w:rPr>
          <w:rStyle w:val="SUBST"/>
          <w:b w:val="0"/>
          <w:sz w:val="24"/>
          <w:szCs w:val="24"/>
        </w:rPr>
        <w:t>долей не имеет</w:t>
      </w:r>
    </w:p>
    <w:p w:rsidR="00A62F99" w:rsidRPr="00101C5E" w:rsidRDefault="00A62F99" w:rsidP="00A62F99">
      <w:pPr>
        <w:jc w:val="both"/>
        <w:rPr>
          <w:b/>
          <w:sz w:val="24"/>
          <w:szCs w:val="24"/>
        </w:rPr>
      </w:pPr>
      <w:r w:rsidRPr="00101C5E">
        <w:rPr>
          <w:sz w:val="24"/>
          <w:szCs w:val="24"/>
        </w:rPr>
        <w:t xml:space="preserve">Доля принадлежащих данному лицу обыкновенных акций эмитента: </w:t>
      </w:r>
      <w:r w:rsidRPr="00101C5E">
        <w:rPr>
          <w:rStyle w:val="SUBST"/>
          <w:b w:val="0"/>
          <w:sz w:val="24"/>
          <w:szCs w:val="24"/>
        </w:rPr>
        <w:t>долей не имеет</w:t>
      </w:r>
    </w:p>
    <w:p w:rsidR="00A62F99" w:rsidRPr="00101C5E" w:rsidRDefault="00A62F99" w:rsidP="00A62F99">
      <w:pPr>
        <w:rPr>
          <w:rStyle w:val="SUBST"/>
          <w:b w:val="0"/>
          <w:iCs/>
          <w:sz w:val="24"/>
          <w:szCs w:val="24"/>
        </w:rPr>
      </w:pPr>
      <w:r w:rsidRPr="00101C5E">
        <w:rPr>
          <w:sz w:val="24"/>
          <w:szCs w:val="24"/>
        </w:rPr>
        <w:t xml:space="preserve">Характер любых родственных связей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101C5E">
        <w:rPr>
          <w:rStyle w:val="SUBST"/>
          <w:b w:val="0"/>
          <w:iCs/>
          <w:sz w:val="24"/>
          <w:szCs w:val="24"/>
        </w:rPr>
        <w:t>родственные связи отсутствуют</w:t>
      </w:r>
    </w:p>
    <w:p w:rsidR="00E80B47" w:rsidRPr="009E4B0D" w:rsidRDefault="00E80B47">
      <w:pPr>
        <w:jc w:val="both"/>
        <w:rPr>
          <w:sz w:val="10"/>
          <w:szCs w:val="10"/>
        </w:rPr>
      </w:pPr>
    </w:p>
    <w:p w:rsidR="00B20800" w:rsidRPr="00B20800" w:rsidRDefault="00BA2672" w:rsidP="00B20800">
      <w:pPr>
        <w:rPr>
          <w:sz w:val="24"/>
          <w:szCs w:val="24"/>
        </w:rPr>
      </w:pPr>
      <w:r w:rsidRPr="00B20800">
        <w:rPr>
          <w:rStyle w:val="SUBST"/>
          <w:bCs/>
          <w:iCs/>
          <w:sz w:val="24"/>
        </w:rPr>
        <w:t>Представитель РФ в Совете директоров</w:t>
      </w:r>
    </w:p>
    <w:p w:rsidR="006544FE" w:rsidRDefault="00BA2672" w:rsidP="00E54CEA">
      <w:pPr>
        <w:pStyle w:val="1"/>
      </w:pPr>
      <w:r w:rsidRPr="00BA2672">
        <w:t>Распоряжение</w:t>
      </w:r>
      <w:r>
        <w:t>м</w:t>
      </w:r>
      <w:r w:rsidRPr="00BA2672">
        <w:t xml:space="preserve"> Правительства РФ от 3 октября 2009 г. № 1448-р</w:t>
      </w:r>
      <w:r w:rsidR="00E54CEA">
        <w:t xml:space="preserve"> </w:t>
      </w:r>
      <w:r w:rsidR="00F56E20">
        <w:t>представителем</w:t>
      </w:r>
      <w:r w:rsidR="00F56E20" w:rsidRPr="000446BA">
        <w:t xml:space="preserve"> Российской Федерации</w:t>
      </w:r>
      <w:r w:rsidR="00F56E20">
        <w:t xml:space="preserve"> в Совет</w:t>
      </w:r>
      <w:r w:rsidR="00F56E20" w:rsidRPr="000446BA">
        <w:t xml:space="preserve"> директоров</w:t>
      </w:r>
      <w:r w:rsidR="00845F34">
        <w:t xml:space="preserve"> </w:t>
      </w:r>
      <w:r w:rsidR="00845F34" w:rsidRPr="000446BA">
        <w:t>О</w:t>
      </w:r>
      <w:r w:rsidR="00845F34">
        <w:t>АО «НПП «Сапфир» назначена</w:t>
      </w:r>
    </w:p>
    <w:p w:rsidR="00CB5E96" w:rsidRPr="00E54CEA" w:rsidRDefault="00642D94" w:rsidP="00E54CEA">
      <w:pPr>
        <w:pStyle w:val="1"/>
        <w:rPr>
          <w:szCs w:val="24"/>
        </w:rPr>
      </w:pPr>
      <w:proofErr w:type="spellStart"/>
      <w:r w:rsidRPr="00642D94">
        <w:rPr>
          <w:b/>
        </w:rPr>
        <w:t>Сурманидзе</w:t>
      </w:r>
      <w:proofErr w:type="spellEnd"/>
      <w:r w:rsidRPr="00642D94">
        <w:rPr>
          <w:b/>
        </w:rPr>
        <w:t xml:space="preserve"> Людмила Петровна</w:t>
      </w:r>
      <w:r w:rsidR="004045CB" w:rsidRPr="000446BA">
        <w:t xml:space="preserve">. </w:t>
      </w:r>
    </w:p>
    <w:p w:rsidR="00F56E20" w:rsidRPr="00B20800" w:rsidRDefault="00400483" w:rsidP="00F56E20">
      <w:pPr>
        <w:rPr>
          <w:sz w:val="24"/>
          <w:szCs w:val="24"/>
        </w:rPr>
      </w:pPr>
      <w:r>
        <w:rPr>
          <w:sz w:val="24"/>
          <w:szCs w:val="24"/>
        </w:rPr>
        <w:t>Основное место работы</w:t>
      </w:r>
      <w:r w:rsidR="00BA2672" w:rsidRPr="00B20800">
        <w:rPr>
          <w:sz w:val="24"/>
          <w:szCs w:val="24"/>
        </w:rPr>
        <w:t xml:space="preserve">: </w:t>
      </w:r>
      <w:r w:rsidR="000271AE">
        <w:rPr>
          <w:rStyle w:val="SUBST"/>
          <w:sz w:val="24"/>
          <w:szCs w:val="24"/>
        </w:rPr>
        <w:t>Департамент радиоэлектронной промышленности М</w:t>
      </w:r>
      <w:r w:rsidR="00F56E20">
        <w:rPr>
          <w:rStyle w:val="SUBST"/>
          <w:sz w:val="24"/>
          <w:szCs w:val="24"/>
        </w:rPr>
        <w:t>инистерств</w:t>
      </w:r>
      <w:r w:rsidR="000271AE">
        <w:rPr>
          <w:rStyle w:val="SUBST"/>
          <w:sz w:val="24"/>
          <w:szCs w:val="24"/>
        </w:rPr>
        <w:t>а</w:t>
      </w:r>
      <w:r w:rsidR="00F56E20">
        <w:rPr>
          <w:rStyle w:val="SUBST"/>
          <w:sz w:val="24"/>
          <w:szCs w:val="24"/>
        </w:rPr>
        <w:t xml:space="preserve"> промышленности и торговли РФ</w:t>
      </w:r>
    </w:p>
    <w:p w:rsidR="00BA2672" w:rsidRDefault="00BA2672" w:rsidP="00BA2672">
      <w:pPr>
        <w:rPr>
          <w:rStyle w:val="SUBST"/>
          <w:sz w:val="24"/>
          <w:szCs w:val="24"/>
        </w:rPr>
      </w:pPr>
      <w:r w:rsidRPr="00B20800">
        <w:rPr>
          <w:sz w:val="24"/>
          <w:szCs w:val="24"/>
        </w:rPr>
        <w:t xml:space="preserve">Должность: </w:t>
      </w:r>
      <w:r w:rsidR="00F56E20" w:rsidRPr="00F56E20">
        <w:rPr>
          <w:b/>
          <w:i/>
          <w:sz w:val="24"/>
          <w:szCs w:val="24"/>
        </w:rPr>
        <w:t xml:space="preserve">Консультант </w:t>
      </w:r>
      <w:proofErr w:type="gramStart"/>
      <w:r w:rsidR="00F56E20" w:rsidRPr="00F56E20">
        <w:rPr>
          <w:b/>
          <w:i/>
          <w:sz w:val="24"/>
          <w:szCs w:val="24"/>
        </w:rPr>
        <w:t>отдела Департамента</w:t>
      </w:r>
      <w:r w:rsidR="00F56E20">
        <w:rPr>
          <w:sz w:val="24"/>
          <w:szCs w:val="24"/>
        </w:rPr>
        <w:t xml:space="preserve"> </w:t>
      </w:r>
      <w:r w:rsidRPr="00B20800">
        <w:rPr>
          <w:rStyle w:val="SUBST"/>
          <w:sz w:val="24"/>
          <w:szCs w:val="24"/>
        </w:rPr>
        <w:t>радиоэлектронной промышленности</w:t>
      </w:r>
      <w:r w:rsidR="001248A1">
        <w:rPr>
          <w:rStyle w:val="SUBST"/>
          <w:sz w:val="24"/>
          <w:szCs w:val="24"/>
        </w:rPr>
        <w:t xml:space="preserve"> Министерства промышленности</w:t>
      </w:r>
      <w:proofErr w:type="gramEnd"/>
      <w:r w:rsidR="001248A1">
        <w:rPr>
          <w:rStyle w:val="SUBST"/>
          <w:sz w:val="24"/>
          <w:szCs w:val="24"/>
        </w:rPr>
        <w:t xml:space="preserve"> и торговли РФ</w:t>
      </w:r>
      <w:r w:rsidRPr="00B20800">
        <w:rPr>
          <w:rStyle w:val="SUBST"/>
          <w:sz w:val="24"/>
          <w:szCs w:val="24"/>
        </w:rPr>
        <w:t xml:space="preserve"> </w:t>
      </w:r>
    </w:p>
    <w:p w:rsidR="00BA2672" w:rsidRDefault="00BA2672" w:rsidP="00BA2672">
      <w:pPr>
        <w:jc w:val="both"/>
        <w:rPr>
          <w:rStyle w:val="SUBST"/>
          <w:sz w:val="24"/>
        </w:rPr>
      </w:pPr>
      <w:r>
        <w:rPr>
          <w:sz w:val="24"/>
        </w:rPr>
        <w:t xml:space="preserve">Доля данного лица в уставном капитале эмитента: </w:t>
      </w:r>
      <w:r>
        <w:rPr>
          <w:rStyle w:val="SUBST"/>
          <w:b w:val="0"/>
          <w:sz w:val="24"/>
        </w:rPr>
        <w:t>долей не имеет</w:t>
      </w:r>
    </w:p>
    <w:p w:rsidR="00BA2672" w:rsidRDefault="00BA2672" w:rsidP="00BA2672">
      <w:pPr>
        <w:jc w:val="both"/>
        <w:rPr>
          <w:b/>
          <w:sz w:val="24"/>
        </w:rPr>
      </w:pPr>
      <w:r>
        <w:rPr>
          <w:sz w:val="24"/>
        </w:rPr>
        <w:t xml:space="preserve">Доля принадлежащих данному лицу обыкновенных акций эмитента: </w:t>
      </w:r>
      <w:r>
        <w:rPr>
          <w:rStyle w:val="SUBST"/>
          <w:b w:val="0"/>
          <w:sz w:val="24"/>
        </w:rPr>
        <w:t>долей не имеет</w:t>
      </w:r>
    </w:p>
    <w:p w:rsidR="00BA2672" w:rsidRPr="00A85D91" w:rsidRDefault="00BA2672" w:rsidP="00BA2672">
      <w:pPr>
        <w:pStyle w:val="SubHeading1"/>
        <w:widowControl/>
        <w:spacing w:before="0" w:after="0"/>
        <w:jc w:val="both"/>
        <w:rPr>
          <w:rStyle w:val="SUBST"/>
          <w:b w:val="0"/>
          <w:iCs/>
          <w:sz w:val="24"/>
        </w:rPr>
      </w:pPr>
      <w:r>
        <w:rPr>
          <w:sz w:val="24"/>
        </w:rPr>
        <w:t xml:space="preserve">Характер любых родственных связей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A85D91">
        <w:rPr>
          <w:rStyle w:val="SUBST"/>
          <w:b w:val="0"/>
          <w:iCs/>
          <w:sz w:val="24"/>
        </w:rPr>
        <w:t>родственные связи отсутствуют</w:t>
      </w:r>
    </w:p>
    <w:p w:rsidR="002D6E87" w:rsidRDefault="002D6E87" w:rsidP="004045CB">
      <w:pPr>
        <w:pStyle w:val="a9"/>
        <w:jc w:val="both"/>
      </w:pPr>
    </w:p>
    <w:p w:rsidR="00AD3D5A" w:rsidRDefault="00AD3D5A">
      <w:pPr>
        <w:pStyle w:val="31"/>
      </w:pPr>
      <w:r>
        <w:t>1</w:t>
      </w:r>
      <w:r w:rsidR="00F32E1B">
        <w:t>1</w:t>
      </w:r>
      <w:r>
        <w:t xml:space="preserve">. </w:t>
      </w:r>
      <w:r w:rsidR="008D5393">
        <w:t>Сведения о лице, занимающ</w:t>
      </w:r>
      <w:r w:rsidR="008817C2">
        <w:t>е</w:t>
      </w:r>
      <w:r w:rsidR="008D5393">
        <w:t>м должность единоличн</w:t>
      </w:r>
      <w:r w:rsidR="00E978CA">
        <w:t>ого исполнительного органа П</w:t>
      </w:r>
      <w:r w:rsidR="008D5393">
        <w:t>АО «НПП «Сапфир», и членах коллегиа</w:t>
      </w:r>
      <w:r w:rsidR="00E978CA">
        <w:t>льного исполнительного  органа П</w:t>
      </w:r>
      <w:r w:rsidR="008D5393">
        <w:t>АО «НПП «Сапфир»</w:t>
      </w:r>
    </w:p>
    <w:p w:rsidR="00AD3D5A" w:rsidRPr="00FC0057" w:rsidRDefault="00AD3D5A">
      <w:pPr>
        <w:jc w:val="both"/>
        <w:rPr>
          <w:sz w:val="16"/>
          <w:szCs w:val="16"/>
        </w:rPr>
      </w:pPr>
    </w:p>
    <w:p w:rsidR="00AD3D5A" w:rsidRDefault="00E978CA">
      <w:pPr>
        <w:pStyle w:val="4"/>
      </w:pPr>
      <w:r>
        <w:t xml:space="preserve"> Генеральный директор П</w:t>
      </w:r>
      <w:r w:rsidR="00AD3D5A">
        <w:t>АО «НПП «Сапфир»</w:t>
      </w:r>
    </w:p>
    <w:p w:rsidR="00AD3D5A" w:rsidRPr="00036B02" w:rsidRDefault="00AD3D5A">
      <w:pPr>
        <w:jc w:val="both"/>
        <w:rPr>
          <w:sz w:val="6"/>
          <w:szCs w:val="6"/>
        </w:rPr>
      </w:pPr>
    </w:p>
    <w:p w:rsidR="00F71779" w:rsidRDefault="00F71779">
      <w:pPr>
        <w:jc w:val="both"/>
        <w:rPr>
          <w:sz w:val="24"/>
        </w:rPr>
      </w:pPr>
      <w:proofErr w:type="spellStart"/>
      <w:r>
        <w:rPr>
          <w:sz w:val="24"/>
        </w:rPr>
        <w:t>Веремеенко</w:t>
      </w:r>
      <w:proofErr w:type="spellEnd"/>
      <w:r>
        <w:rPr>
          <w:sz w:val="24"/>
        </w:rPr>
        <w:t xml:space="preserve"> Александр Алексеевич</w:t>
      </w:r>
    </w:p>
    <w:p w:rsidR="00AD3D5A" w:rsidRDefault="00AD3D5A">
      <w:pPr>
        <w:jc w:val="both"/>
        <w:rPr>
          <w:b/>
          <w:sz w:val="24"/>
        </w:rPr>
      </w:pPr>
      <w:r>
        <w:rPr>
          <w:sz w:val="24"/>
        </w:rPr>
        <w:t xml:space="preserve">Год рождения: </w:t>
      </w:r>
      <w:r w:rsidRPr="00CB59B2">
        <w:rPr>
          <w:rStyle w:val="SUBST"/>
          <w:sz w:val="24"/>
        </w:rPr>
        <w:t>19</w:t>
      </w:r>
      <w:r w:rsidR="00F71779">
        <w:rPr>
          <w:rStyle w:val="SUBST"/>
          <w:sz w:val="24"/>
        </w:rPr>
        <w:t>48г.</w:t>
      </w:r>
    </w:p>
    <w:p w:rsidR="00137FBD" w:rsidRDefault="00137FBD">
      <w:pPr>
        <w:jc w:val="both"/>
        <w:rPr>
          <w:sz w:val="24"/>
        </w:rPr>
      </w:pPr>
      <w:r>
        <w:rPr>
          <w:sz w:val="24"/>
        </w:rPr>
        <w:t xml:space="preserve">Образование: </w:t>
      </w:r>
      <w:r w:rsidRPr="00137FBD">
        <w:rPr>
          <w:b/>
          <w:i/>
          <w:sz w:val="24"/>
        </w:rPr>
        <w:t>высшее</w:t>
      </w:r>
    </w:p>
    <w:p w:rsidR="00F71779" w:rsidRDefault="00736467" w:rsidP="00F71779">
      <w:pPr>
        <w:jc w:val="both"/>
        <w:rPr>
          <w:color w:val="000000"/>
          <w:sz w:val="22"/>
          <w:szCs w:val="22"/>
        </w:rPr>
      </w:pPr>
      <w:r>
        <w:rPr>
          <w:sz w:val="24"/>
        </w:rPr>
        <w:t>Наименование учебного заведения:</w:t>
      </w:r>
      <w:r w:rsidR="004E0B56">
        <w:rPr>
          <w:sz w:val="24"/>
        </w:rPr>
        <w:t xml:space="preserve"> </w:t>
      </w:r>
      <w:r w:rsidR="00F71779" w:rsidRPr="00F91805">
        <w:rPr>
          <w:b/>
          <w:i/>
          <w:color w:val="000000"/>
          <w:sz w:val="22"/>
          <w:szCs w:val="22"/>
        </w:rPr>
        <w:t>Уфимский нефтяной институт</w:t>
      </w:r>
    </w:p>
    <w:p w:rsidR="00F71779" w:rsidRPr="004207EB" w:rsidRDefault="00F71779" w:rsidP="00F71779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Специальность: </w:t>
      </w:r>
      <w:r w:rsidRPr="00F91805">
        <w:rPr>
          <w:b/>
          <w:i/>
          <w:sz w:val="22"/>
          <w:szCs w:val="22"/>
        </w:rPr>
        <w:t>Инженер-механик</w:t>
      </w:r>
    </w:p>
    <w:p w:rsidR="00AD3D5A" w:rsidRPr="00CB59B2" w:rsidRDefault="00346F09">
      <w:pPr>
        <w:jc w:val="both"/>
        <w:rPr>
          <w:sz w:val="24"/>
        </w:rPr>
      </w:pPr>
      <w:r>
        <w:rPr>
          <w:sz w:val="24"/>
        </w:rPr>
        <w:t>Основное место работы</w:t>
      </w:r>
      <w:r w:rsidR="00AD3D5A">
        <w:rPr>
          <w:sz w:val="24"/>
        </w:rPr>
        <w:t xml:space="preserve">: </w:t>
      </w:r>
      <w:r w:rsidR="000D47E1">
        <w:rPr>
          <w:rStyle w:val="SUBST"/>
          <w:sz w:val="24"/>
        </w:rPr>
        <w:t>Публичное</w:t>
      </w:r>
      <w:r w:rsidR="00AD3D5A" w:rsidRPr="00CB59B2">
        <w:rPr>
          <w:rStyle w:val="SUBST"/>
          <w:sz w:val="24"/>
        </w:rPr>
        <w:t xml:space="preserve"> акционерное общество "Научно-производственное предприятие "Сапфир"</w:t>
      </w:r>
    </w:p>
    <w:p w:rsidR="00AD3D5A" w:rsidRDefault="00AD3D5A">
      <w:pPr>
        <w:jc w:val="both"/>
        <w:rPr>
          <w:b/>
          <w:sz w:val="24"/>
        </w:rPr>
      </w:pPr>
      <w:r>
        <w:rPr>
          <w:sz w:val="24"/>
        </w:rPr>
        <w:t xml:space="preserve">Должность: </w:t>
      </w:r>
      <w:r w:rsidR="004B734D" w:rsidRPr="00CB59B2">
        <w:rPr>
          <w:rStyle w:val="SUBST"/>
          <w:sz w:val="24"/>
        </w:rPr>
        <w:t>Г</w:t>
      </w:r>
      <w:r w:rsidRPr="00CB59B2">
        <w:rPr>
          <w:rStyle w:val="SUBST"/>
          <w:sz w:val="24"/>
        </w:rPr>
        <w:t>енеральный директор</w:t>
      </w:r>
    </w:p>
    <w:p w:rsidR="004B734D" w:rsidRPr="00A85D91" w:rsidRDefault="004B734D" w:rsidP="004B734D">
      <w:pPr>
        <w:jc w:val="both"/>
        <w:rPr>
          <w:rStyle w:val="SUBST"/>
          <w:b w:val="0"/>
          <w:iCs/>
          <w:sz w:val="24"/>
        </w:rPr>
      </w:pPr>
      <w:r>
        <w:rPr>
          <w:sz w:val="24"/>
        </w:rPr>
        <w:t xml:space="preserve">Доля данного лица в уставном капитале эмитента: </w:t>
      </w:r>
      <w:r w:rsidR="00F71779">
        <w:rPr>
          <w:rStyle w:val="SUBST"/>
          <w:b w:val="0"/>
          <w:iCs/>
          <w:sz w:val="24"/>
        </w:rPr>
        <w:t>0%</w:t>
      </w:r>
    </w:p>
    <w:p w:rsidR="004B734D" w:rsidRPr="00A85D91" w:rsidRDefault="004B734D" w:rsidP="004B734D">
      <w:pPr>
        <w:jc w:val="both"/>
        <w:rPr>
          <w:rStyle w:val="SUBST"/>
          <w:b w:val="0"/>
          <w:iCs/>
          <w:sz w:val="24"/>
        </w:rPr>
      </w:pPr>
      <w:r>
        <w:rPr>
          <w:sz w:val="24"/>
        </w:rPr>
        <w:t xml:space="preserve">Доля принадлежащих данному лицу обыкновенных акций эмитента: </w:t>
      </w:r>
      <w:r w:rsidRPr="00A85D91">
        <w:rPr>
          <w:rStyle w:val="SUBST"/>
          <w:b w:val="0"/>
          <w:iCs/>
          <w:sz w:val="24"/>
        </w:rPr>
        <w:t>0%</w:t>
      </w:r>
    </w:p>
    <w:p w:rsidR="004B734D" w:rsidRPr="00A85D91" w:rsidRDefault="004B734D" w:rsidP="004B734D">
      <w:pPr>
        <w:pStyle w:val="SubHeading1"/>
        <w:widowControl/>
        <w:spacing w:before="0" w:after="0"/>
        <w:jc w:val="both"/>
        <w:rPr>
          <w:rStyle w:val="SUBST"/>
          <w:b w:val="0"/>
          <w:iCs/>
          <w:sz w:val="24"/>
        </w:rPr>
      </w:pPr>
      <w:r>
        <w:rPr>
          <w:sz w:val="24"/>
        </w:rPr>
        <w:t xml:space="preserve">Характер любых родственных связей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A85D91">
        <w:rPr>
          <w:rStyle w:val="SUBST"/>
          <w:b w:val="0"/>
          <w:iCs/>
          <w:sz w:val="24"/>
        </w:rPr>
        <w:t>родственные связи отсутствуют</w:t>
      </w:r>
    </w:p>
    <w:p w:rsidR="00AD3D5A" w:rsidRPr="0056521F" w:rsidRDefault="00AD3D5A">
      <w:pPr>
        <w:jc w:val="both"/>
        <w:rPr>
          <w:sz w:val="16"/>
          <w:szCs w:val="16"/>
        </w:rPr>
      </w:pPr>
    </w:p>
    <w:p w:rsidR="00AD3D5A" w:rsidRDefault="00E978CA" w:rsidP="00E53A85">
      <w:pPr>
        <w:pStyle w:val="4"/>
      </w:pPr>
      <w:r>
        <w:t>Члены Правления П</w:t>
      </w:r>
      <w:r w:rsidR="00AD3D5A">
        <w:t>АО «НПП «Сапфир»</w:t>
      </w:r>
      <w:r w:rsidR="008D5393">
        <w:t>:</w:t>
      </w:r>
    </w:p>
    <w:p w:rsidR="00B82CDA" w:rsidRDefault="00B82CDA" w:rsidP="00E53A85">
      <w:pPr>
        <w:shd w:val="clear" w:color="auto" w:fill="FFFFFF"/>
        <w:jc w:val="both"/>
        <w:rPr>
          <w:b/>
          <w:color w:val="000000"/>
          <w:sz w:val="24"/>
        </w:rPr>
      </w:pPr>
    </w:p>
    <w:p w:rsidR="00F71779" w:rsidRDefault="00F71779" w:rsidP="00F71779">
      <w:pPr>
        <w:jc w:val="both"/>
        <w:rPr>
          <w:sz w:val="24"/>
        </w:rPr>
      </w:pPr>
      <w:proofErr w:type="spellStart"/>
      <w:r w:rsidRPr="00F71779">
        <w:rPr>
          <w:b/>
          <w:sz w:val="24"/>
        </w:rPr>
        <w:t>Веремеенко</w:t>
      </w:r>
      <w:proofErr w:type="spellEnd"/>
      <w:r w:rsidRPr="00F71779">
        <w:rPr>
          <w:b/>
          <w:sz w:val="24"/>
        </w:rPr>
        <w:t xml:space="preserve"> Александр Алексеевич</w:t>
      </w:r>
      <w:r>
        <w:rPr>
          <w:sz w:val="24"/>
        </w:rPr>
        <w:t xml:space="preserve"> - </w:t>
      </w:r>
      <w:r w:rsidRPr="00F71779">
        <w:rPr>
          <w:b/>
          <w:i/>
          <w:sz w:val="24"/>
        </w:rPr>
        <w:t>Председатель Правления</w:t>
      </w:r>
    </w:p>
    <w:p w:rsidR="00F71779" w:rsidRDefault="00F71779" w:rsidP="00F71779">
      <w:pPr>
        <w:jc w:val="both"/>
        <w:rPr>
          <w:b/>
          <w:sz w:val="24"/>
        </w:rPr>
      </w:pPr>
      <w:r>
        <w:rPr>
          <w:sz w:val="24"/>
        </w:rPr>
        <w:t xml:space="preserve">Год рождения: </w:t>
      </w:r>
      <w:r w:rsidRPr="00CB59B2">
        <w:rPr>
          <w:rStyle w:val="SUBST"/>
          <w:sz w:val="24"/>
        </w:rPr>
        <w:t>19</w:t>
      </w:r>
      <w:r>
        <w:rPr>
          <w:rStyle w:val="SUBST"/>
          <w:sz w:val="24"/>
        </w:rPr>
        <w:t>48г.</w:t>
      </w:r>
    </w:p>
    <w:p w:rsidR="00F71779" w:rsidRDefault="00F71779" w:rsidP="00F71779">
      <w:pPr>
        <w:jc w:val="both"/>
        <w:rPr>
          <w:sz w:val="24"/>
        </w:rPr>
      </w:pPr>
      <w:r>
        <w:rPr>
          <w:sz w:val="24"/>
        </w:rPr>
        <w:t xml:space="preserve">Образование: </w:t>
      </w:r>
      <w:r w:rsidRPr="00137FBD">
        <w:rPr>
          <w:b/>
          <w:i/>
          <w:sz w:val="24"/>
        </w:rPr>
        <w:t>высшее</w:t>
      </w:r>
    </w:p>
    <w:p w:rsidR="00F71779" w:rsidRDefault="00F71779" w:rsidP="00F71779">
      <w:pPr>
        <w:jc w:val="both"/>
        <w:rPr>
          <w:color w:val="000000"/>
          <w:sz w:val="22"/>
          <w:szCs w:val="22"/>
        </w:rPr>
      </w:pPr>
      <w:r>
        <w:rPr>
          <w:sz w:val="24"/>
        </w:rPr>
        <w:t xml:space="preserve">Наименование учебного заведения: </w:t>
      </w:r>
      <w:r w:rsidRPr="00F91805">
        <w:rPr>
          <w:b/>
          <w:i/>
          <w:color w:val="000000"/>
          <w:sz w:val="22"/>
          <w:szCs w:val="22"/>
        </w:rPr>
        <w:t>Уфимский нефтяной институт</w:t>
      </w:r>
    </w:p>
    <w:p w:rsidR="00F71779" w:rsidRPr="004207EB" w:rsidRDefault="00F71779" w:rsidP="00F71779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Специальность: </w:t>
      </w:r>
      <w:r w:rsidRPr="00F91805">
        <w:rPr>
          <w:b/>
          <w:i/>
          <w:sz w:val="22"/>
          <w:szCs w:val="22"/>
        </w:rPr>
        <w:t>Инженер-механик</w:t>
      </w:r>
    </w:p>
    <w:p w:rsidR="00F71779" w:rsidRPr="00CB59B2" w:rsidRDefault="00F71779" w:rsidP="00F71779">
      <w:pPr>
        <w:jc w:val="both"/>
        <w:rPr>
          <w:sz w:val="24"/>
        </w:rPr>
      </w:pPr>
      <w:r>
        <w:rPr>
          <w:sz w:val="24"/>
        </w:rPr>
        <w:t xml:space="preserve">Основное место работы: </w:t>
      </w:r>
      <w:r>
        <w:rPr>
          <w:rStyle w:val="SUBST"/>
          <w:sz w:val="24"/>
        </w:rPr>
        <w:t>Публичное</w:t>
      </w:r>
      <w:r w:rsidRPr="00CB59B2">
        <w:rPr>
          <w:rStyle w:val="SUBST"/>
          <w:sz w:val="24"/>
        </w:rPr>
        <w:t xml:space="preserve"> акционерное общество "Научно-производственное предприятие "Сапфир"</w:t>
      </w:r>
    </w:p>
    <w:p w:rsidR="00F71779" w:rsidRDefault="00F71779" w:rsidP="00F71779">
      <w:pPr>
        <w:jc w:val="both"/>
        <w:rPr>
          <w:b/>
          <w:sz w:val="24"/>
        </w:rPr>
      </w:pPr>
      <w:r>
        <w:rPr>
          <w:sz w:val="24"/>
        </w:rPr>
        <w:t xml:space="preserve">Должность: </w:t>
      </w:r>
      <w:r w:rsidRPr="00CB59B2">
        <w:rPr>
          <w:rStyle w:val="SUBST"/>
          <w:sz w:val="24"/>
        </w:rPr>
        <w:t>Генеральный директор</w:t>
      </w:r>
    </w:p>
    <w:p w:rsidR="00F71779" w:rsidRPr="00A85D91" w:rsidRDefault="00F71779" w:rsidP="00F71779">
      <w:pPr>
        <w:jc w:val="both"/>
        <w:rPr>
          <w:rStyle w:val="SUBST"/>
          <w:b w:val="0"/>
          <w:iCs/>
          <w:sz w:val="24"/>
        </w:rPr>
      </w:pPr>
      <w:r>
        <w:rPr>
          <w:sz w:val="24"/>
        </w:rPr>
        <w:t xml:space="preserve">Доля данного лица в уставном капитале эмитента: </w:t>
      </w:r>
      <w:r>
        <w:rPr>
          <w:rStyle w:val="SUBST"/>
          <w:b w:val="0"/>
          <w:iCs/>
          <w:sz w:val="24"/>
        </w:rPr>
        <w:t>0%</w:t>
      </w:r>
    </w:p>
    <w:p w:rsidR="00F71779" w:rsidRPr="00A85D91" w:rsidRDefault="00F71779" w:rsidP="00F71779">
      <w:pPr>
        <w:jc w:val="both"/>
        <w:rPr>
          <w:rStyle w:val="SUBST"/>
          <w:b w:val="0"/>
          <w:iCs/>
          <w:sz w:val="24"/>
        </w:rPr>
      </w:pPr>
      <w:r>
        <w:rPr>
          <w:sz w:val="24"/>
        </w:rPr>
        <w:t xml:space="preserve">Доля принадлежащих данному лицу обыкновенных акций эмитента: </w:t>
      </w:r>
      <w:r w:rsidRPr="00A85D91">
        <w:rPr>
          <w:rStyle w:val="SUBST"/>
          <w:b w:val="0"/>
          <w:iCs/>
          <w:sz w:val="24"/>
        </w:rPr>
        <w:t>0%</w:t>
      </w:r>
    </w:p>
    <w:p w:rsidR="00AD3D5A" w:rsidRPr="00FC0057" w:rsidRDefault="00AD3D5A" w:rsidP="00E53A85">
      <w:pPr>
        <w:pStyle w:val="SubHeading1"/>
        <w:widowControl/>
        <w:spacing w:before="0" w:after="0"/>
        <w:jc w:val="both"/>
        <w:rPr>
          <w:sz w:val="16"/>
          <w:szCs w:val="16"/>
        </w:rPr>
      </w:pPr>
    </w:p>
    <w:p w:rsidR="003C20EE" w:rsidRPr="00660950" w:rsidRDefault="00660950" w:rsidP="003C20EE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660950">
        <w:rPr>
          <w:b/>
          <w:i/>
          <w:color w:val="000000"/>
          <w:sz w:val="24"/>
          <w:szCs w:val="24"/>
        </w:rPr>
        <w:t>Федотов Андрей Александрович</w:t>
      </w:r>
      <w:r w:rsidR="00B26F52" w:rsidRPr="00B26F52">
        <w:rPr>
          <w:sz w:val="24"/>
        </w:rPr>
        <w:t xml:space="preserve"> </w:t>
      </w:r>
      <w:r w:rsidR="00B26F52">
        <w:rPr>
          <w:sz w:val="22"/>
        </w:rPr>
        <w:t xml:space="preserve"> </w:t>
      </w:r>
      <w:r w:rsidRPr="00660950">
        <w:rPr>
          <w:b/>
          <w:i/>
          <w:color w:val="000000"/>
          <w:sz w:val="24"/>
          <w:szCs w:val="24"/>
        </w:rPr>
        <w:t xml:space="preserve">  </w:t>
      </w:r>
      <w:r w:rsidR="00AD3D5A" w:rsidRPr="00660950">
        <w:rPr>
          <w:rFonts w:ascii="Arial" w:hAnsi="Arial"/>
          <w:b/>
          <w:i/>
          <w:color w:val="000000"/>
          <w:sz w:val="24"/>
          <w:szCs w:val="24"/>
        </w:rPr>
        <w:t xml:space="preserve">          </w:t>
      </w:r>
      <w:r w:rsidR="00550309" w:rsidRPr="00660950">
        <w:rPr>
          <w:rFonts w:ascii="Arial" w:hAnsi="Arial"/>
          <w:b/>
          <w:i/>
          <w:color w:val="000000"/>
          <w:sz w:val="24"/>
          <w:szCs w:val="24"/>
        </w:rPr>
        <w:t xml:space="preserve"> </w:t>
      </w:r>
    </w:p>
    <w:p w:rsidR="00550309" w:rsidRDefault="00550309" w:rsidP="00E53A85">
      <w:pPr>
        <w:jc w:val="both"/>
        <w:rPr>
          <w:sz w:val="24"/>
        </w:rPr>
      </w:pPr>
      <w:r>
        <w:rPr>
          <w:sz w:val="24"/>
        </w:rPr>
        <w:t xml:space="preserve">Год рождения: </w:t>
      </w:r>
      <w:r w:rsidR="00660950">
        <w:rPr>
          <w:b/>
          <w:i/>
          <w:sz w:val="24"/>
        </w:rPr>
        <w:t>1982</w:t>
      </w:r>
    </w:p>
    <w:p w:rsidR="003C20EE" w:rsidRDefault="00550309" w:rsidP="00E53A85">
      <w:pPr>
        <w:jc w:val="both"/>
        <w:rPr>
          <w:b/>
          <w:i/>
          <w:sz w:val="24"/>
        </w:rPr>
      </w:pPr>
      <w:r>
        <w:rPr>
          <w:sz w:val="24"/>
        </w:rPr>
        <w:t xml:space="preserve">Образование: </w:t>
      </w:r>
      <w:r w:rsidRPr="003C20EE">
        <w:rPr>
          <w:b/>
          <w:i/>
          <w:sz w:val="24"/>
        </w:rPr>
        <w:t>высшее</w:t>
      </w:r>
    </w:p>
    <w:p w:rsidR="00B30A32" w:rsidRPr="00B30A32" w:rsidRDefault="003C20EE" w:rsidP="00B30A32">
      <w:pPr>
        <w:jc w:val="both"/>
        <w:rPr>
          <w:b/>
          <w:i/>
          <w:sz w:val="24"/>
        </w:rPr>
      </w:pPr>
      <w:r w:rsidRPr="003C20EE">
        <w:rPr>
          <w:sz w:val="24"/>
        </w:rPr>
        <w:t>Наименование учебного заведения:</w:t>
      </w:r>
      <w:r w:rsidR="00550309" w:rsidRPr="00550309">
        <w:rPr>
          <w:i/>
          <w:sz w:val="24"/>
        </w:rPr>
        <w:t xml:space="preserve"> </w:t>
      </w:r>
      <w:r w:rsidR="00B30A32" w:rsidRPr="00B30A32">
        <w:rPr>
          <w:b/>
          <w:i/>
          <w:sz w:val="24"/>
        </w:rPr>
        <w:t>Московский государственный институт электроники и математики</w:t>
      </w:r>
    </w:p>
    <w:p w:rsidR="00550309" w:rsidRDefault="003C20EE" w:rsidP="00E53A85">
      <w:pPr>
        <w:jc w:val="both"/>
        <w:rPr>
          <w:sz w:val="24"/>
        </w:rPr>
      </w:pPr>
      <w:r w:rsidRPr="003C20EE">
        <w:rPr>
          <w:sz w:val="24"/>
        </w:rPr>
        <w:t>С</w:t>
      </w:r>
      <w:r w:rsidR="00550309" w:rsidRPr="003C20EE">
        <w:rPr>
          <w:sz w:val="24"/>
        </w:rPr>
        <w:t>пециальность:</w:t>
      </w:r>
      <w:r w:rsidR="00550309" w:rsidRPr="00550309">
        <w:rPr>
          <w:i/>
          <w:sz w:val="24"/>
        </w:rPr>
        <w:t xml:space="preserve"> </w:t>
      </w:r>
      <w:r w:rsidR="00B30A32" w:rsidRPr="00B30A32">
        <w:rPr>
          <w:b/>
          <w:i/>
          <w:sz w:val="24"/>
        </w:rPr>
        <w:t>Электронное машиностроение</w:t>
      </w:r>
    </w:p>
    <w:p w:rsidR="00EF4548" w:rsidRPr="00CB59B2" w:rsidRDefault="003C20EE" w:rsidP="00EF4548">
      <w:pPr>
        <w:jc w:val="both"/>
        <w:rPr>
          <w:sz w:val="24"/>
        </w:rPr>
      </w:pPr>
      <w:r w:rsidRPr="003C20EE">
        <w:rPr>
          <w:color w:val="000000"/>
          <w:sz w:val="24"/>
        </w:rPr>
        <w:t>Основное место работы:</w:t>
      </w:r>
      <w:r>
        <w:rPr>
          <w:i/>
          <w:color w:val="000000"/>
          <w:sz w:val="24"/>
        </w:rPr>
        <w:t xml:space="preserve"> </w:t>
      </w:r>
      <w:r w:rsidR="00912488">
        <w:rPr>
          <w:rStyle w:val="SUBST"/>
          <w:sz w:val="24"/>
        </w:rPr>
        <w:t>Публичное</w:t>
      </w:r>
      <w:r w:rsidR="00EF4548" w:rsidRPr="00CB59B2">
        <w:rPr>
          <w:rStyle w:val="SUBST"/>
          <w:sz w:val="24"/>
        </w:rPr>
        <w:t xml:space="preserve"> акционерное общество "Научно-производственное предприятие "Сапфир"</w:t>
      </w:r>
    </w:p>
    <w:p w:rsidR="003C20EE" w:rsidRDefault="003C20EE" w:rsidP="003C20EE">
      <w:pPr>
        <w:shd w:val="clear" w:color="auto" w:fill="FFFFFF"/>
        <w:jc w:val="both"/>
        <w:rPr>
          <w:i/>
          <w:color w:val="000000"/>
          <w:sz w:val="24"/>
        </w:rPr>
      </w:pPr>
      <w:r w:rsidRPr="003C20EE">
        <w:rPr>
          <w:color w:val="000000"/>
          <w:sz w:val="24"/>
        </w:rPr>
        <w:t>Должность:</w:t>
      </w:r>
      <w:r>
        <w:rPr>
          <w:i/>
          <w:color w:val="000000"/>
          <w:sz w:val="24"/>
        </w:rPr>
        <w:t xml:space="preserve"> </w:t>
      </w:r>
      <w:r w:rsidR="00912488" w:rsidRPr="00912488">
        <w:rPr>
          <w:b/>
          <w:i/>
          <w:color w:val="000000"/>
          <w:sz w:val="24"/>
        </w:rPr>
        <w:t>Финансовый</w:t>
      </w:r>
      <w:r w:rsidRPr="003C20EE">
        <w:rPr>
          <w:b/>
          <w:i/>
          <w:color w:val="000000"/>
          <w:sz w:val="24"/>
        </w:rPr>
        <w:t xml:space="preserve"> директор </w:t>
      </w:r>
      <w:r w:rsidRPr="00550309">
        <w:rPr>
          <w:i/>
          <w:color w:val="000000"/>
          <w:sz w:val="24"/>
        </w:rPr>
        <w:t xml:space="preserve"> </w:t>
      </w:r>
    </w:p>
    <w:p w:rsidR="00AD3D5A" w:rsidRDefault="00AD3D5A" w:rsidP="003C20EE">
      <w:pPr>
        <w:shd w:val="clear" w:color="auto" w:fill="FFFFFF"/>
        <w:jc w:val="both"/>
        <w:rPr>
          <w:rStyle w:val="SUBST"/>
          <w:sz w:val="24"/>
        </w:rPr>
      </w:pPr>
      <w:r>
        <w:rPr>
          <w:sz w:val="24"/>
        </w:rPr>
        <w:t xml:space="preserve">Доля данного лица в уставном капитале эмитента: </w:t>
      </w:r>
      <w:r>
        <w:rPr>
          <w:rStyle w:val="SUBST"/>
          <w:b w:val="0"/>
          <w:sz w:val="24"/>
        </w:rPr>
        <w:t>долей не имеет</w:t>
      </w:r>
    </w:p>
    <w:p w:rsidR="00AD3D5A" w:rsidRDefault="00AD3D5A" w:rsidP="00E53A85">
      <w:pPr>
        <w:jc w:val="both"/>
        <w:rPr>
          <w:b/>
          <w:sz w:val="24"/>
        </w:rPr>
      </w:pPr>
      <w:r>
        <w:rPr>
          <w:sz w:val="24"/>
        </w:rPr>
        <w:t xml:space="preserve">Доля принадлежащих данному лицу обыкновенных акций эмитента: </w:t>
      </w:r>
      <w:r>
        <w:rPr>
          <w:rStyle w:val="SUBST"/>
          <w:b w:val="0"/>
          <w:sz w:val="24"/>
        </w:rPr>
        <w:t>долей не имеет</w:t>
      </w:r>
    </w:p>
    <w:p w:rsidR="00AD3D5A" w:rsidRPr="00FC0057" w:rsidRDefault="00AD3D5A" w:rsidP="00E53A85">
      <w:pPr>
        <w:shd w:val="clear" w:color="auto" w:fill="FFFFFF"/>
        <w:jc w:val="both"/>
        <w:rPr>
          <w:sz w:val="16"/>
          <w:szCs w:val="16"/>
        </w:rPr>
      </w:pPr>
    </w:p>
    <w:p w:rsidR="004B734D" w:rsidRDefault="00912488" w:rsidP="003C20EE">
      <w:pPr>
        <w:shd w:val="clear" w:color="auto" w:fill="FFFFFF"/>
        <w:jc w:val="both"/>
        <w:rPr>
          <w:sz w:val="24"/>
        </w:rPr>
      </w:pPr>
      <w:proofErr w:type="spellStart"/>
      <w:r w:rsidRPr="00912488">
        <w:rPr>
          <w:b/>
          <w:i/>
          <w:color w:val="000000"/>
          <w:sz w:val="24"/>
          <w:szCs w:val="24"/>
        </w:rPr>
        <w:t>Адигамов</w:t>
      </w:r>
      <w:proofErr w:type="spellEnd"/>
      <w:r w:rsidRPr="00912488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912488">
        <w:rPr>
          <w:b/>
          <w:i/>
          <w:color w:val="000000"/>
          <w:sz w:val="24"/>
          <w:szCs w:val="24"/>
        </w:rPr>
        <w:t>Ильдус</w:t>
      </w:r>
      <w:proofErr w:type="spellEnd"/>
      <w:r w:rsidRPr="00912488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912488">
        <w:rPr>
          <w:b/>
          <w:i/>
          <w:color w:val="000000"/>
          <w:sz w:val="24"/>
          <w:szCs w:val="24"/>
        </w:rPr>
        <w:t>Анасович</w:t>
      </w:r>
      <w:proofErr w:type="spellEnd"/>
      <w:r>
        <w:rPr>
          <w:color w:val="000000"/>
          <w:sz w:val="22"/>
          <w:szCs w:val="22"/>
        </w:rPr>
        <w:t xml:space="preserve"> </w:t>
      </w:r>
      <w:r w:rsidRPr="00401E8C">
        <w:rPr>
          <w:color w:val="000000"/>
          <w:sz w:val="22"/>
          <w:szCs w:val="22"/>
        </w:rPr>
        <w:t xml:space="preserve"> </w:t>
      </w:r>
      <w:r w:rsidR="004B734D">
        <w:rPr>
          <w:rFonts w:ascii="Arial" w:hAnsi="Arial"/>
          <w:color w:val="000000"/>
          <w:sz w:val="24"/>
        </w:rPr>
        <w:t xml:space="preserve">               </w:t>
      </w:r>
    </w:p>
    <w:p w:rsidR="008D5393" w:rsidRPr="003C20EE" w:rsidRDefault="008D5393" w:rsidP="004B734D">
      <w:pPr>
        <w:jc w:val="both"/>
        <w:rPr>
          <w:b/>
          <w:sz w:val="24"/>
        </w:rPr>
      </w:pPr>
      <w:r>
        <w:rPr>
          <w:sz w:val="24"/>
        </w:rPr>
        <w:t xml:space="preserve">Год рождения: </w:t>
      </w:r>
      <w:r w:rsidRPr="003C20EE">
        <w:rPr>
          <w:b/>
          <w:i/>
          <w:sz w:val="24"/>
        </w:rPr>
        <w:t>19</w:t>
      </w:r>
      <w:r w:rsidR="00972D96">
        <w:rPr>
          <w:b/>
          <w:i/>
          <w:sz w:val="24"/>
        </w:rPr>
        <w:t>51</w:t>
      </w:r>
    </w:p>
    <w:p w:rsidR="003C20EE" w:rsidRDefault="008D5393" w:rsidP="004B734D">
      <w:pPr>
        <w:jc w:val="both"/>
        <w:rPr>
          <w:i/>
          <w:sz w:val="24"/>
        </w:rPr>
      </w:pPr>
      <w:r>
        <w:rPr>
          <w:sz w:val="24"/>
        </w:rPr>
        <w:t xml:space="preserve">Образование: </w:t>
      </w:r>
      <w:r w:rsidRPr="003C20EE">
        <w:rPr>
          <w:b/>
          <w:i/>
          <w:sz w:val="24"/>
        </w:rPr>
        <w:t>высшее</w:t>
      </w:r>
      <w:r w:rsidRPr="00550309">
        <w:rPr>
          <w:i/>
          <w:sz w:val="24"/>
        </w:rPr>
        <w:t xml:space="preserve"> </w:t>
      </w:r>
    </w:p>
    <w:p w:rsidR="003C20EE" w:rsidRDefault="003C20EE" w:rsidP="004B734D">
      <w:pPr>
        <w:jc w:val="both"/>
        <w:rPr>
          <w:i/>
          <w:sz w:val="24"/>
        </w:rPr>
      </w:pPr>
      <w:r w:rsidRPr="003C20EE">
        <w:rPr>
          <w:sz w:val="24"/>
        </w:rPr>
        <w:t>Наименование учебного заведения:</w:t>
      </w:r>
      <w:r w:rsidRPr="00550309">
        <w:rPr>
          <w:i/>
          <w:sz w:val="24"/>
        </w:rPr>
        <w:t xml:space="preserve"> </w:t>
      </w:r>
      <w:r w:rsidR="004C7E7E" w:rsidRPr="004C7E7E">
        <w:rPr>
          <w:b/>
          <w:i/>
          <w:sz w:val="24"/>
          <w:szCs w:val="24"/>
        </w:rPr>
        <w:t>Башкирский государственный университет</w:t>
      </w:r>
    </w:p>
    <w:p w:rsidR="008D5393" w:rsidRPr="004C7E7E" w:rsidRDefault="003C20EE" w:rsidP="004B734D">
      <w:pPr>
        <w:jc w:val="both"/>
        <w:rPr>
          <w:sz w:val="24"/>
          <w:szCs w:val="24"/>
        </w:rPr>
      </w:pPr>
      <w:r w:rsidRPr="003C20EE">
        <w:rPr>
          <w:sz w:val="24"/>
        </w:rPr>
        <w:t>С</w:t>
      </w:r>
      <w:r w:rsidR="00550309" w:rsidRPr="003C20EE">
        <w:rPr>
          <w:sz w:val="24"/>
        </w:rPr>
        <w:t>пециальность:</w:t>
      </w:r>
      <w:r w:rsidR="00550309">
        <w:rPr>
          <w:i/>
          <w:sz w:val="24"/>
        </w:rPr>
        <w:t xml:space="preserve"> </w:t>
      </w:r>
      <w:r w:rsidR="004C7E7E" w:rsidRPr="004C7E7E">
        <w:rPr>
          <w:b/>
          <w:i/>
          <w:sz w:val="24"/>
          <w:szCs w:val="24"/>
        </w:rPr>
        <w:t>правоведение</w:t>
      </w:r>
    </w:p>
    <w:p w:rsidR="00196E43" w:rsidRDefault="003C20EE" w:rsidP="004C7E7E">
      <w:pPr>
        <w:jc w:val="both"/>
        <w:rPr>
          <w:i/>
          <w:color w:val="000000"/>
          <w:sz w:val="24"/>
        </w:rPr>
      </w:pPr>
      <w:r w:rsidRPr="003C20EE">
        <w:rPr>
          <w:color w:val="000000"/>
          <w:sz w:val="24"/>
        </w:rPr>
        <w:t>Основное место работы:</w:t>
      </w:r>
      <w:r w:rsidRPr="003C20EE">
        <w:rPr>
          <w:i/>
          <w:color w:val="000000"/>
          <w:sz w:val="24"/>
        </w:rPr>
        <w:t xml:space="preserve"> </w:t>
      </w:r>
      <w:r w:rsidR="00196E43">
        <w:rPr>
          <w:i/>
          <w:color w:val="000000"/>
          <w:sz w:val="24"/>
        </w:rPr>
        <w:t>ПАО «НПП «Сапфир»</w:t>
      </w:r>
    </w:p>
    <w:p w:rsidR="003C20EE" w:rsidRPr="008454C7" w:rsidRDefault="00EF4548" w:rsidP="004C7E7E">
      <w:pPr>
        <w:jc w:val="both"/>
        <w:rPr>
          <w:b/>
          <w:i/>
          <w:sz w:val="24"/>
          <w:szCs w:val="24"/>
        </w:rPr>
      </w:pPr>
      <w:r w:rsidRPr="00EF4548">
        <w:rPr>
          <w:color w:val="000000"/>
          <w:sz w:val="24"/>
        </w:rPr>
        <w:t>Должность</w:t>
      </w:r>
      <w:r w:rsidRPr="00196E43">
        <w:rPr>
          <w:i/>
          <w:color w:val="000000"/>
          <w:sz w:val="24"/>
        </w:rPr>
        <w:t xml:space="preserve">: </w:t>
      </w:r>
      <w:r w:rsidR="00196E43" w:rsidRPr="00196E43">
        <w:rPr>
          <w:b/>
          <w:i/>
          <w:color w:val="000000"/>
          <w:sz w:val="24"/>
        </w:rPr>
        <w:t>Заместитель Генерального директора</w:t>
      </w:r>
      <w:r w:rsidR="00196E43">
        <w:rPr>
          <w:i/>
          <w:color w:val="000000"/>
          <w:sz w:val="24"/>
        </w:rPr>
        <w:t xml:space="preserve"> </w:t>
      </w:r>
      <w:r w:rsidR="004D29E0">
        <w:rPr>
          <w:b/>
          <w:i/>
          <w:color w:val="000000"/>
          <w:sz w:val="24"/>
          <w:szCs w:val="24"/>
        </w:rPr>
        <w:t xml:space="preserve"> </w:t>
      </w:r>
      <w:r w:rsidR="004C7E7E" w:rsidRPr="00972D96">
        <w:rPr>
          <w:b/>
          <w:i/>
          <w:color w:val="000000"/>
          <w:sz w:val="24"/>
          <w:szCs w:val="24"/>
        </w:rPr>
        <w:t xml:space="preserve"> по </w:t>
      </w:r>
      <w:r w:rsidR="00D45585">
        <w:rPr>
          <w:b/>
          <w:i/>
          <w:color w:val="000000"/>
          <w:sz w:val="24"/>
          <w:szCs w:val="24"/>
        </w:rPr>
        <w:t>управлению</w:t>
      </w:r>
      <w:r w:rsidR="004C7E7E" w:rsidRPr="00972D96">
        <w:rPr>
          <w:b/>
          <w:i/>
          <w:color w:val="000000"/>
          <w:sz w:val="24"/>
          <w:szCs w:val="24"/>
        </w:rPr>
        <w:t xml:space="preserve"> персоналом</w:t>
      </w:r>
    </w:p>
    <w:p w:rsidR="004B734D" w:rsidRDefault="004B734D" w:rsidP="004B734D">
      <w:pPr>
        <w:jc w:val="both"/>
        <w:rPr>
          <w:rStyle w:val="SUBST"/>
          <w:sz w:val="24"/>
        </w:rPr>
      </w:pPr>
      <w:r>
        <w:rPr>
          <w:sz w:val="24"/>
        </w:rPr>
        <w:t xml:space="preserve">Доля данного лица в уставном капитале эмитента: </w:t>
      </w:r>
      <w:r>
        <w:rPr>
          <w:rStyle w:val="SUBST"/>
          <w:b w:val="0"/>
          <w:sz w:val="24"/>
        </w:rPr>
        <w:t>долей не имеет</w:t>
      </w:r>
    </w:p>
    <w:p w:rsidR="004B734D" w:rsidRDefault="004B734D" w:rsidP="004B734D">
      <w:pPr>
        <w:jc w:val="both"/>
        <w:rPr>
          <w:b/>
          <w:sz w:val="24"/>
        </w:rPr>
      </w:pPr>
      <w:r>
        <w:rPr>
          <w:sz w:val="24"/>
        </w:rPr>
        <w:t xml:space="preserve">Доля принадлежащих данному лицу обыкновенных акций эмитента: </w:t>
      </w:r>
      <w:r>
        <w:rPr>
          <w:rStyle w:val="SUBST"/>
          <w:b w:val="0"/>
          <w:sz w:val="24"/>
        </w:rPr>
        <w:t>долей не имеет</w:t>
      </w:r>
    </w:p>
    <w:p w:rsidR="004B734D" w:rsidRPr="00FC0057" w:rsidRDefault="004B734D" w:rsidP="00E53A85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F71779" w:rsidRPr="00C334D1" w:rsidRDefault="00F71779" w:rsidP="00F71779">
      <w:pPr>
        <w:shd w:val="clear" w:color="auto" w:fill="FFFFFF"/>
        <w:jc w:val="both"/>
        <w:rPr>
          <w:b/>
          <w:sz w:val="22"/>
          <w:szCs w:val="22"/>
        </w:rPr>
      </w:pPr>
      <w:r w:rsidRPr="00C334D1">
        <w:rPr>
          <w:b/>
          <w:i/>
          <w:sz w:val="22"/>
          <w:szCs w:val="22"/>
        </w:rPr>
        <w:t xml:space="preserve">Березовская Регина Эдуардовна </w:t>
      </w:r>
      <w:r w:rsidRPr="00C334D1">
        <w:rPr>
          <w:b/>
          <w:sz w:val="22"/>
          <w:szCs w:val="22"/>
        </w:rPr>
        <w:t xml:space="preserve">               </w:t>
      </w:r>
    </w:p>
    <w:p w:rsidR="00F71779" w:rsidRPr="00C334D1" w:rsidRDefault="00F71779" w:rsidP="00F71779">
      <w:pPr>
        <w:jc w:val="both"/>
        <w:rPr>
          <w:sz w:val="22"/>
          <w:szCs w:val="22"/>
        </w:rPr>
      </w:pPr>
      <w:r w:rsidRPr="00C334D1">
        <w:rPr>
          <w:sz w:val="22"/>
          <w:szCs w:val="22"/>
        </w:rPr>
        <w:t xml:space="preserve">Год рождения: </w:t>
      </w:r>
      <w:r w:rsidRPr="00C334D1">
        <w:rPr>
          <w:b/>
          <w:i/>
          <w:sz w:val="22"/>
          <w:szCs w:val="22"/>
        </w:rPr>
        <w:t>1972</w:t>
      </w:r>
    </w:p>
    <w:p w:rsidR="00F71779" w:rsidRPr="00C334D1" w:rsidRDefault="00F71779" w:rsidP="00F71779">
      <w:pPr>
        <w:jc w:val="both"/>
        <w:rPr>
          <w:i/>
          <w:sz w:val="22"/>
          <w:szCs w:val="22"/>
        </w:rPr>
      </w:pPr>
      <w:r w:rsidRPr="00C334D1">
        <w:rPr>
          <w:sz w:val="22"/>
          <w:szCs w:val="22"/>
        </w:rPr>
        <w:t xml:space="preserve">Образование: </w:t>
      </w:r>
      <w:r w:rsidRPr="00C334D1">
        <w:rPr>
          <w:b/>
          <w:i/>
          <w:sz w:val="22"/>
          <w:szCs w:val="22"/>
        </w:rPr>
        <w:t>высшее</w:t>
      </w:r>
      <w:r w:rsidRPr="00C334D1">
        <w:rPr>
          <w:i/>
          <w:sz w:val="22"/>
          <w:szCs w:val="22"/>
        </w:rPr>
        <w:t xml:space="preserve"> </w:t>
      </w:r>
    </w:p>
    <w:p w:rsidR="00F71779" w:rsidRPr="00C334D1" w:rsidRDefault="00F71779" w:rsidP="00F71779">
      <w:pPr>
        <w:jc w:val="both"/>
        <w:rPr>
          <w:i/>
          <w:sz w:val="22"/>
          <w:szCs w:val="22"/>
        </w:rPr>
      </w:pPr>
      <w:r w:rsidRPr="00C334D1">
        <w:rPr>
          <w:sz w:val="22"/>
          <w:szCs w:val="22"/>
        </w:rPr>
        <w:t>Наименование учебного заведения:</w:t>
      </w:r>
      <w:r w:rsidRPr="00C334D1">
        <w:rPr>
          <w:i/>
          <w:sz w:val="22"/>
          <w:szCs w:val="22"/>
        </w:rPr>
        <w:t xml:space="preserve"> </w:t>
      </w:r>
      <w:r w:rsidRPr="00C334D1">
        <w:rPr>
          <w:b/>
          <w:i/>
          <w:sz w:val="22"/>
          <w:szCs w:val="22"/>
        </w:rPr>
        <w:t>Красноярский государственный аграрный университет</w:t>
      </w:r>
    </w:p>
    <w:p w:rsidR="00F71779" w:rsidRPr="00C334D1" w:rsidRDefault="00F71779" w:rsidP="00F71779">
      <w:pPr>
        <w:jc w:val="both"/>
        <w:rPr>
          <w:b/>
          <w:i/>
          <w:sz w:val="22"/>
          <w:szCs w:val="22"/>
        </w:rPr>
      </w:pPr>
      <w:r w:rsidRPr="00C334D1">
        <w:rPr>
          <w:sz w:val="22"/>
          <w:szCs w:val="22"/>
        </w:rPr>
        <w:t>Специальность:</w:t>
      </w:r>
      <w:r w:rsidRPr="00C334D1">
        <w:rPr>
          <w:i/>
          <w:sz w:val="22"/>
          <w:szCs w:val="22"/>
        </w:rPr>
        <w:t xml:space="preserve"> </w:t>
      </w:r>
      <w:r w:rsidRPr="00C334D1">
        <w:rPr>
          <w:b/>
          <w:i/>
          <w:sz w:val="22"/>
          <w:szCs w:val="22"/>
        </w:rPr>
        <w:t>экономика и управление аграрным производством</w:t>
      </w:r>
    </w:p>
    <w:p w:rsidR="00F71779" w:rsidRPr="00C334D1" w:rsidRDefault="00F71779" w:rsidP="00F71779">
      <w:pPr>
        <w:jc w:val="both"/>
        <w:rPr>
          <w:rStyle w:val="SUBST"/>
          <w:i w:val="0"/>
          <w:szCs w:val="22"/>
        </w:rPr>
      </w:pPr>
      <w:r w:rsidRPr="00C334D1">
        <w:rPr>
          <w:sz w:val="22"/>
          <w:szCs w:val="22"/>
        </w:rPr>
        <w:t xml:space="preserve">Доля данного лица в уставном капитале эмитента: </w:t>
      </w:r>
      <w:r>
        <w:rPr>
          <w:rStyle w:val="SUBST"/>
          <w:szCs w:val="22"/>
        </w:rPr>
        <w:t>0</w:t>
      </w:r>
      <w:r w:rsidRPr="00C334D1">
        <w:rPr>
          <w:rStyle w:val="SUBST"/>
          <w:szCs w:val="22"/>
        </w:rPr>
        <w:t>%</w:t>
      </w:r>
    </w:p>
    <w:p w:rsidR="00F71779" w:rsidRPr="00C334D1" w:rsidRDefault="00F71779" w:rsidP="00F71779">
      <w:pPr>
        <w:jc w:val="both"/>
        <w:rPr>
          <w:b/>
          <w:i/>
          <w:sz w:val="22"/>
          <w:szCs w:val="22"/>
        </w:rPr>
      </w:pPr>
      <w:r w:rsidRPr="00C334D1">
        <w:rPr>
          <w:sz w:val="22"/>
          <w:szCs w:val="22"/>
        </w:rPr>
        <w:t xml:space="preserve">Доля принадлежащих данному лицу обыкновенных акций эмитента: </w:t>
      </w:r>
      <w:r w:rsidRPr="00C334D1">
        <w:rPr>
          <w:rStyle w:val="SUBST"/>
          <w:szCs w:val="22"/>
        </w:rPr>
        <w:t>0%</w:t>
      </w:r>
    </w:p>
    <w:p w:rsidR="00F71779" w:rsidRPr="00D55D66" w:rsidRDefault="00F71779" w:rsidP="00F71779">
      <w:pPr>
        <w:pStyle w:val="SubHeading1"/>
        <w:widowControl/>
        <w:spacing w:before="0" w:after="0"/>
        <w:jc w:val="both"/>
        <w:rPr>
          <w:szCs w:val="22"/>
        </w:rPr>
      </w:pPr>
    </w:p>
    <w:p w:rsidR="00F71779" w:rsidRDefault="00F71779" w:rsidP="00F71779">
      <w:r>
        <w:rPr>
          <w:rStyle w:val="SUBST"/>
        </w:rPr>
        <w:t>Баширов</w:t>
      </w:r>
      <w:r>
        <w:t xml:space="preserve"> </w:t>
      </w:r>
      <w:proofErr w:type="spellStart"/>
      <w:r>
        <w:rPr>
          <w:rStyle w:val="SUBST"/>
        </w:rPr>
        <w:t>Анвяр</w:t>
      </w:r>
      <w:proofErr w:type="spellEnd"/>
      <w:r>
        <w:t xml:space="preserve"> </w:t>
      </w:r>
      <w:proofErr w:type="spellStart"/>
      <w:r>
        <w:rPr>
          <w:rStyle w:val="SUBST"/>
        </w:rPr>
        <w:t>Митиуллович</w:t>
      </w:r>
      <w:proofErr w:type="spellEnd"/>
    </w:p>
    <w:p w:rsidR="00F71779" w:rsidRPr="00AD1F3B" w:rsidRDefault="00F71779" w:rsidP="00F71779">
      <w:pPr>
        <w:rPr>
          <w:sz w:val="22"/>
        </w:rPr>
      </w:pPr>
      <w:r>
        <w:rPr>
          <w:sz w:val="22"/>
        </w:rPr>
        <w:t xml:space="preserve">Год рождения: </w:t>
      </w:r>
      <w:r>
        <w:rPr>
          <w:rStyle w:val="SUBST"/>
        </w:rPr>
        <w:t>1941</w:t>
      </w:r>
      <w:r>
        <w:rPr>
          <w:sz w:val="22"/>
        </w:rPr>
        <w:t xml:space="preserve">;   </w:t>
      </w: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высшее.</w:t>
      </w:r>
    </w:p>
    <w:p w:rsidR="00F71779" w:rsidRDefault="00F71779" w:rsidP="00F71779">
      <w:pPr>
        <w:rPr>
          <w:sz w:val="22"/>
        </w:rPr>
      </w:pPr>
      <w:r>
        <w:rPr>
          <w:sz w:val="22"/>
        </w:rPr>
        <w:t xml:space="preserve">Организация: </w:t>
      </w:r>
      <w:r w:rsidRPr="00253A06">
        <w:rPr>
          <w:b/>
          <w:i/>
          <w:sz w:val="22"/>
        </w:rPr>
        <w:t>Публичное</w:t>
      </w:r>
      <w:r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F71779" w:rsidRDefault="00F71779" w:rsidP="00F71779">
      <w:pPr>
        <w:rPr>
          <w:sz w:val="22"/>
        </w:rPr>
      </w:pPr>
      <w:r>
        <w:rPr>
          <w:sz w:val="22"/>
        </w:rPr>
        <w:t xml:space="preserve">Должность: </w:t>
      </w:r>
      <w:r w:rsidRPr="00F31CBF">
        <w:rPr>
          <w:b/>
          <w:i/>
          <w:sz w:val="22"/>
        </w:rPr>
        <w:t>Первый заместитель  генерального директора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- </w:t>
      </w:r>
      <w:r>
        <w:rPr>
          <w:rStyle w:val="SUBST"/>
        </w:rPr>
        <w:t>Главный инженер</w:t>
      </w:r>
    </w:p>
    <w:p w:rsidR="00F71779" w:rsidRDefault="00F71779" w:rsidP="00F71779">
      <w:pPr>
        <w:rPr>
          <w:rStyle w:val="SUBST"/>
          <w:b w:val="0"/>
          <w:i w:val="0"/>
        </w:rPr>
      </w:pPr>
      <w:r>
        <w:rPr>
          <w:sz w:val="22"/>
        </w:rPr>
        <w:t xml:space="preserve">Доля данного лица в уставном капитале эмитента: </w:t>
      </w:r>
      <w:r>
        <w:rPr>
          <w:b/>
          <w:i/>
          <w:sz w:val="22"/>
        </w:rPr>
        <w:t>0,058%</w:t>
      </w:r>
    </w:p>
    <w:p w:rsidR="00F71779" w:rsidRDefault="00F71779" w:rsidP="00F71779">
      <w:pPr>
        <w:rPr>
          <w:b/>
          <w:i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>
        <w:rPr>
          <w:b/>
          <w:i/>
          <w:sz w:val="22"/>
        </w:rPr>
        <w:t>32 обыкновенные акции (0,005%)</w:t>
      </w:r>
    </w:p>
    <w:p w:rsidR="00F71779" w:rsidRDefault="00F71779" w:rsidP="00F7177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F71779" w:rsidRDefault="00F71779" w:rsidP="00F7177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Спахова</w:t>
      </w:r>
      <w:proofErr w:type="spellEnd"/>
      <w:r>
        <w:rPr>
          <w:b/>
          <w:i/>
          <w:sz w:val="22"/>
          <w:szCs w:val="22"/>
        </w:rPr>
        <w:t xml:space="preserve"> Светлана Борисовна</w:t>
      </w:r>
    </w:p>
    <w:p w:rsidR="00F71779" w:rsidRPr="00AB37FE" w:rsidRDefault="00F71779" w:rsidP="00F71779">
      <w:pPr>
        <w:rPr>
          <w:rStyle w:val="SUBST"/>
        </w:rPr>
      </w:pPr>
      <w:r w:rsidRPr="00AB37FE">
        <w:rPr>
          <w:sz w:val="22"/>
        </w:rPr>
        <w:t xml:space="preserve">Год рождения: </w:t>
      </w:r>
      <w:r>
        <w:rPr>
          <w:b/>
          <w:i/>
          <w:sz w:val="22"/>
        </w:rPr>
        <w:t>197</w:t>
      </w:r>
      <w:r w:rsidRPr="00AB37FE">
        <w:rPr>
          <w:b/>
          <w:i/>
          <w:sz w:val="22"/>
        </w:rPr>
        <w:t>2г.</w:t>
      </w:r>
    </w:p>
    <w:p w:rsidR="00F71779" w:rsidRPr="00AB37FE" w:rsidRDefault="00F71779" w:rsidP="00F71779">
      <w:pPr>
        <w:rPr>
          <w:rStyle w:val="SUBST"/>
          <w:i w:val="0"/>
          <w:szCs w:val="22"/>
        </w:rPr>
      </w:pPr>
      <w:r w:rsidRPr="00AB37FE">
        <w:rPr>
          <w:sz w:val="22"/>
          <w:szCs w:val="22"/>
        </w:rPr>
        <w:t xml:space="preserve">Образование: </w:t>
      </w:r>
      <w:r w:rsidRPr="00AB37FE">
        <w:rPr>
          <w:b/>
          <w:i/>
          <w:sz w:val="22"/>
          <w:szCs w:val="22"/>
        </w:rPr>
        <w:t>высшее</w:t>
      </w:r>
    </w:p>
    <w:p w:rsidR="00F71779" w:rsidRPr="00AB37FE" w:rsidRDefault="00F71779" w:rsidP="00F71779">
      <w:pPr>
        <w:jc w:val="both"/>
        <w:rPr>
          <w:b/>
          <w:i/>
          <w:sz w:val="24"/>
        </w:rPr>
      </w:pPr>
      <w:r w:rsidRPr="00AB37FE">
        <w:rPr>
          <w:sz w:val="22"/>
          <w:szCs w:val="22"/>
        </w:rPr>
        <w:t xml:space="preserve">Наименование учебного заведения: </w:t>
      </w:r>
      <w:r w:rsidRPr="00E975CB">
        <w:rPr>
          <w:b/>
          <w:i/>
          <w:sz w:val="22"/>
          <w:szCs w:val="22"/>
        </w:rPr>
        <w:t>Уральский институт экономики управления и права</w:t>
      </w:r>
    </w:p>
    <w:p w:rsidR="00F71779" w:rsidRPr="00E975CB" w:rsidRDefault="00F71779" w:rsidP="00F71779">
      <w:pPr>
        <w:rPr>
          <w:b/>
          <w:i/>
          <w:sz w:val="22"/>
        </w:rPr>
      </w:pPr>
      <w:r w:rsidRPr="00AB37FE">
        <w:rPr>
          <w:sz w:val="22"/>
        </w:rPr>
        <w:t xml:space="preserve">Специальность: </w:t>
      </w:r>
      <w:r w:rsidRPr="00E975CB">
        <w:rPr>
          <w:b/>
          <w:i/>
          <w:sz w:val="22"/>
        </w:rPr>
        <w:t>Юриспруденция</w:t>
      </w:r>
    </w:p>
    <w:p w:rsidR="00F71779" w:rsidRPr="00160AC4" w:rsidRDefault="00F71779" w:rsidP="00F71779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F71779" w:rsidRPr="00160AC4" w:rsidRDefault="00F71779" w:rsidP="00F71779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F71779" w:rsidRDefault="00F71779" w:rsidP="00F7177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F71779" w:rsidRPr="000D0FFF" w:rsidRDefault="00F71779" w:rsidP="00F71779">
      <w:pPr>
        <w:shd w:val="clear" w:color="auto" w:fill="FFFFFF"/>
        <w:jc w:val="both"/>
        <w:rPr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Комаровский</w:t>
      </w:r>
      <w:proofErr w:type="spellEnd"/>
      <w:r>
        <w:rPr>
          <w:b/>
          <w:i/>
          <w:sz w:val="22"/>
          <w:szCs w:val="22"/>
        </w:rPr>
        <w:t xml:space="preserve"> Вадим Витальевич</w:t>
      </w:r>
      <w:r w:rsidRPr="000D0FFF">
        <w:rPr>
          <w:rFonts w:ascii="Arial" w:hAnsi="Arial"/>
          <w:i/>
          <w:sz w:val="22"/>
          <w:szCs w:val="22"/>
        </w:rPr>
        <w:t xml:space="preserve">           </w:t>
      </w:r>
    </w:p>
    <w:p w:rsidR="00F71779" w:rsidRPr="000D0FFF" w:rsidRDefault="00F71779" w:rsidP="00F71779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Год рождения: </w:t>
      </w:r>
      <w:r w:rsidRPr="000D0FFF">
        <w:rPr>
          <w:b/>
          <w:i/>
          <w:sz w:val="22"/>
          <w:szCs w:val="22"/>
        </w:rPr>
        <w:t>19</w:t>
      </w:r>
      <w:r>
        <w:rPr>
          <w:b/>
          <w:i/>
          <w:sz w:val="22"/>
          <w:szCs w:val="22"/>
        </w:rPr>
        <w:t>6</w:t>
      </w:r>
      <w:r w:rsidRPr="000D0FFF">
        <w:rPr>
          <w:b/>
          <w:i/>
          <w:sz w:val="22"/>
          <w:szCs w:val="22"/>
        </w:rPr>
        <w:t>1</w:t>
      </w:r>
    </w:p>
    <w:p w:rsidR="00F71779" w:rsidRPr="000D0FFF" w:rsidRDefault="00F71779" w:rsidP="00F71779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 xml:space="preserve">Образование: </w:t>
      </w:r>
      <w:r w:rsidRPr="000D0FFF">
        <w:rPr>
          <w:b/>
          <w:i/>
          <w:sz w:val="22"/>
          <w:szCs w:val="22"/>
        </w:rPr>
        <w:t>высшее</w:t>
      </w:r>
    </w:p>
    <w:p w:rsidR="00F71779" w:rsidRPr="000D0FFF" w:rsidRDefault="00F71779" w:rsidP="00F71779">
      <w:pPr>
        <w:jc w:val="both"/>
        <w:rPr>
          <w:i/>
          <w:sz w:val="22"/>
          <w:szCs w:val="22"/>
        </w:rPr>
      </w:pPr>
      <w:r w:rsidRPr="000D0FFF">
        <w:rPr>
          <w:sz w:val="22"/>
          <w:szCs w:val="22"/>
        </w:rPr>
        <w:t>Наименование учебного заведения:</w:t>
      </w:r>
      <w:r w:rsidRPr="000D0FFF">
        <w:rPr>
          <w:i/>
          <w:sz w:val="22"/>
          <w:szCs w:val="22"/>
        </w:rPr>
        <w:t xml:space="preserve"> </w:t>
      </w:r>
      <w:r w:rsidRPr="00A90E27">
        <w:rPr>
          <w:b/>
          <w:i/>
          <w:sz w:val="22"/>
          <w:szCs w:val="22"/>
        </w:rPr>
        <w:t>Московский ордена Октябрьской революции и ордена трудового Красного Знамени институт стали и сплавов</w:t>
      </w:r>
    </w:p>
    <w:p w:rsidR="00F71779" w:rsidRPr="000D0FFF" w:rsidRDefault="00F71779" w:rsidP="00F71779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>Специальность: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технология специальных материалов электронной техники</w:t>
      </w:r>
    </w:p>
    <w:p w:rsidR="00F71779" w:rsidRPr="00AB37FE" w:rsidRDefault="00F71779" w:rsidP="00F71779">
      <w:pPr>
        <w:rPr>
          <w:b/>
          <w:i/>
          <w:sz w:val="22"/>
        </w:rPr>
      </w:pPr>
      <w:r w:rsidRPr="000D0FFF">
        <w:rPr>
          <w:sz w:val="22"/>
          <w:szCs w:val="22"/>
        </w:rPr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F71779" w:rsidRPr="007E4E6B" w:rsidRDefault="00F71779" w:rsidP="00F717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</w:t>
      </w:r>
      <w:r w:rsidRPr="007E4E6B">
        <w:rPr>
          <w:b/>
          <w:i/>
          <w:sz w:val="22"/>
          <w:szCs w:val="22"/>
        </w:rPr>
        <w:t>Начальник цеха №20</w:t>
      </w:r>
    </w:p>
    <w:p w:rsidR="00F71779" w:rsidRPr="00160AC4" w:rsidRDefault="00F71779" w:rsidP="00F71779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F71779" w:rsidRPr="00160AC4" w:rsidRDefault="00F71779" w:rsidP="00F71779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F71779" w:rsidRPr="00D55D66" w:rsidRDefault="00F71779" w:rsidP="00F71779">
      <w:pPr>
        <w:shd w:val="clear" w:color="auto" w:fill="FFFFFF"/>
        <w:jc w:val="both"/>
        <w:rPr>
          <w:sz w:val="22"/>
          <w:szCs w:val="22"/>
        </w:rPr>
      </w:pPr>
    </w:p>
    <w:p w:rsidR="00F71779" w:rsidRPr="000D0FFF" w:rsidRDefault="00F71779" w:rsidP="00F71779">
      <w:pPr>
        <w:shd w:val="clear" w:color="auto" w:fill="FFFFFF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Хрусталев Вадим Сергеевич</w:t>
      </w:r>
      <w:r w:rsidRPr="000D0FFF">
        <w:rPr>
          <w:rFonts w:ascii="Arial" w:hAnsi="Arial"/>
          <w:i/>
          <w:sz w:val="22"/>
          <w:szCs w:val="22"/>
        </w:rPr>
        <w:t xml:space="preserve">            </w:t>
      </w:r>
    </w:p>
    <w:p w:rsidR="00F71779" w:rsidRPr="000D0FFF" w:rsidRDefault="00F71779" w:rsidP="00F71779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Год рождения: </w:t>
      </w:r>
      <w:r w:rsidRPr="000D0FFF">
        <w:rPr>
          <w:b/>
          <w:i/>
          <w:sz w:val="22"/>
          <w:szCs w:val="22"/>
        </w:rPr>
        <w:t>19</w:t>
      </w:r>
      <w:r>
        <w:rPr>
          <w:b/>
          <w:i/>
          <w:sz w:val="22"/>
          <w:szCs w:val="22"/>
        </w:rPr>
        <w:t>62</w:t>
      </w:r>
    </w:p>
    <w:p w:rsidR="00F71779" w:rsidRPr="000D0FFF" w:rsidRDefault="00F71779" w:rsidP="00F71779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 xml:space="preserve">Образование: </w:t>
      </w:r>
      <w:r w:rsidRPr="000D0FFF">
        <w:rPr>
          <w:b/>
          <w:i/>
          <w:sz w:val="22"/>
          <w:szCs w:val="22"/>
        </w:rPr>
        <w:t>высшее</w:t>
      </w:r>
    </w:p>
    <w:p w:rsidR="00F71779" w:rsidRPr="000D0FFF" w:rsidRDefault="00F71779" w:rsidP="00F71779">
      <w:pPr>
        <w:jc w:val="both"/>
        <w:rPr>
          <w:i/>
          <w:sz w:val="22"/>
          <w:szCs w:val="22"/>
        </w:rPr>
      </w:pPr>
      <w:r w:rsidRPr="000D0FFF">
        <w:rPr>
          <w:sz w:val="22"/>
          <w:szCs w:val="22"/>
        </w:rPr>
        <w:t>Наименование учебного заведения: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Московский государственный университет леса</w:t>
      </w:r>
    </w:p>
    <w:p w:rsidR="00F71779" w:rsidRPr="000D0FFF" w:rsidRDefault="00F71779" w:rsidP="00F71779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>Специальность: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экономика и управление на предприятии лесного хозяйства и лесной промышленности</w:t>
      </w:r>
    </w:p>
    <w:p w:rsidR="00F71779" w:rsidRPr="00AB37FE" w:rsidRDefault="00F71779" w:rsidP="00F71779">
      <w:pPr>
        <w:rPr>
          <w:b/>
          <w:i/>
          <w:sz w:val="22"/>
        </w:rPr>
      </w:pPr>
      <w:r w:rsidRPr="000D0FFF">
        <w:rPr>
          <w:sz w:val="22"/>
          <w:szCs w:val="22"/>
        </w:rPr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F71779" w:rsidRDefault="00F71779" w:rsidP="00F71779">
      <w:pPr>
        <w:tabs>
          <w:tab w:val="left" w:pos="1843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</w:t>
      </w:r>
      <w:r w:rsidRPr="00A90E27">
        <w:rPr>
          <w:b/>
          <w:i/>
          <w:sz w:val="22"/>
          <w:szCs w:val="22"/>
        </w:rPr>
        <w:t>Заместитель</w:t>
      </w:r>
      <w:r>
        <w:rPr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Генерального директора по безопасности</w:t>
      </w:r>
    </w:p>
    <w:p w:rsidR="00F71779" w:rsidRPr="00160AC4" w:rsidRDefault="00F71779" w:rsidP="00F71779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F71779" w:rsidRPr="00160AC4" w:rsidRDefault="00F71779" w:rsidP="00F71779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F71779" w:rsidRPr="00D55D66" w:rsidRDefault="00F71779" w:rsidP="00F71779">
      <w:pPr>
        <w:shd w:val="clear" w:color="auto" w:fill="FFFFFF"/>
        <w:jc w:val="both"/>
        <w:rPr>
          <w:sz w:val="22"/>
          <w:szCs w:val="22"/>
        </w:rPr>
      </w:pPr>
    </w:p>
    <w:p w:rsidR="00F71779" w:rsidRPr="000D0FFF" w:rsidRDefault="00F71779" w:rsidP="00F71779">
      <w:pPr>
        <w:shd w:val="clear" w:color="auto" w:fill="FFFFFF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Бабкина Валентина Петровна</w:t>
      </w:r>
      <w:r w:rsidRPr="000D0FFF">
        <w:rPr>
          <w:rFonts w:ascii="Arial" w:hAnsi="Arial"/>
          <w:i/>
          <w:sz w:val="22"/>
          <w:szCs w:val="22"/>
        </w:rPr>
        <w:t xml:space="preserve">            </w:t>
      </w:r>
    </w:p>
    <w:p w:rsidR="00F71779" w:rsidRPr="000D0FFF" w:rsidRDefault="00F71779" w:rsidP="00F71779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Год рождения: </w:t>
      </w:r>
      <w:r w:rsidRPr="000D0FFF">
        <w:rPr>
          <w:b/>
          <w:i/>
          <w:sz w:val="22"/>
          <w:szCs w:val="22"/>
        </w:rPr>
        <w:t>19</w:t>
      </w:r>
      <w:r>
        <w:rPr>
          <w:b/>
          <w:i/>
          <w:sz w:val="22"/>
          <w:szCs w:val="22"/>
        </w:rPr>
        <w:t>45</w:t>
      </w:r>
    </w:p>
    <w:p w:rsidR="00F71779" w:rsidRPr="000D0FFF" w:rsidRDefault="00F71779" w:rsidP="00F71779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 xml:space="preserve">Образование: </w:t>
      </w:r>
      <w:r w:rsidRPr="000D0FFF">
        <w:rPr>
          <w:b/>
          <w:i/>
          <w:sz w:val="22"/>
          <w:szCs w:val="22"/>
        </w:rPr>
        <w:t>высшее</w:t>
      </w:r>
    </w:p>
    <w:p w:rsidR="00F71779" w:rsidRDefault="00F71779" w:rsidP="00F71779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>Наименование учебного заведения: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Московский институт стали и сплавов</w:t>
      </w:r>
    </w:p>
    <w:p w:rsidR="00F71779" w:rsidRPr="000D0FFF" w:rsidRDefault="00F71779" w:rsidP="00F71779">
      <w:pPr>
        <w:jc w:val="both"/>
        <w:rPr>
          <w:sz w:val="22"/>
          <w:szCs w:val="22"/>
        </w:rPr>
      </w:pPr>
      <w:r w:rsidRPr="00F53267">
        <w:rPr>
          <w:sz w:val="22"/>
          <w:szCs w:val="22"/>
        </w:rPr>
        <w:t>Специальность</w:t>
      </w:r>
      <w:r>
        <w:rPr>
          <w:b/>
          <w:i/>
          <w:sz w:val="22"/>
          <w:szCs w:val="22"/>
        </w:rPr>
        <w:t>: полупроводники и диэлектрики</w:t>
      </w:r>
    </w:p>
    <w:p w:rsidR="00F71779" w:rsidRPr="00AB37FE" w:rsidRDefault="00F71779" w:rsidP="00F71779">
      <w:pPr>
        <w:rPr>
          <w:b/>
          <w:i/>
          <w:sz w:val="22"/>
        </w:rPr>
      </w:pPr>
      <w:r w:rsidRPr="000D0FFF">
        <w:rPr>
          <w:sz w:val="22"/>
          <w:szCs w:val="22"/>
        </w:rPr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F71779" w:rsidRPr="002126E0" w:rsidRDefault="00F71779" w:rsidP="00F717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</w:t>
      </w:r>
      <w:r w:rsidRPr="002126E0">
        <w:rPr>
          <w:b/>
          <w:i/>
          <w:sz w:val="22"/>
          <w:szCs w:val="22"/>
        </w:rPr>
        <w:t>Начальник цеха №30</w:t>
      </w:r>
    </w:p>
    <w:p w:rsidR="00F71779" w:rsidRPr="00160AC4" w:rsidRDefault="00F71779" w:rsidP="00F71779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,058</w:t>
      </w:r>
      <w:r w:rsidRPr="00C875B0">
        <w:rPr>
          <w:b/>
          <w:i/>
          <w:sz w:val="22"/>
          <w:szCs w:val="22"/>
        </w:rPr>
        <w:t>%</w:t>
      </w:r>
    </w:p>
    <w:p w:rsidR="00F71779" w:rsidRPr="00A5125A" w:rsidRDefault="00F71779" w:rsidP="00F71779">
      <w:pPr>
        <w:rPr>
          <w:b/>
          <w:i/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A5125A">
        <w:rPr>
          <w:b/>
          <w:i/>
          <w:sz w:val="22"/>
          <w:szCs w:val="22"/>
        </w:rPr>
        <w:t>0,005%</w:t>
      </w:r>
    </w:p>
    <w:p w:rsidR="00196E43" w:rsidRDefault="00196E43" w:rsidP="00F71779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F71779" w:rsidRPr="000D0FFF" w:rsidRDefault="00F71779" w:rsidP="00F71779">
      <w:pPr>
        <w:shd w:val="clear" w:color="auto" w:fill="FFFFFF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Чернов Александр Викторович</w:t>
      </w:r>
      <w:r w:rsidRPr="000D0FFF">
        <w:rPr>
          <w:rFonts w:ascii="Arial" w:hAnsi="Arial"/>
          <w:i/>
          <w:sz w:val="22"/>
          <w:szCs w:val="22"/>
        </w:rPr>
        <w:t xml:space="preserve">           </w:t>
      </w:r>
    </w:p>
    <w:p w:rsidR="00F71779" w:rsidRPr="000D0FFF" w:rsidRDefault="00F71779" w:rsidP="00F71779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 xml:space="preserve">Год рождения: </w:t>
      </w:r>
      <w:r w:rsidRPr="000D0FFF">
        <w:rPr>
          <w:b/>
          <w:i/>
          <w:sz w:val="22"/>
          <w:szCs w:val="22"/>
        </w:rPr>
        <w:t>19</w:t>
      </w:r>
      <w:r>
        <w:rPr>
          <w:b/>
          <w:i/>
          <w:sz w:val="22"/>
          <w:szCs w:val="22"/>
        </w:rPr>
        <w:t>55</w:t>
      </w:r>
    </w:p>
    <w:p w:rsidR="00F71779" w:rsidRPr="000D0FFF" w:rsidRDefault="00F71779" w:rsidP="00F71779">
      <w:pPr>
        <w:jc w:val="both"/>
        <w:rPr>
          <w:b/>
          <w:i/>
          <w:sz w:val="22"/>
          <w:szCs w:val="22"/>
        </w:rPr>
      </w:pPr>
      <w:r w:rsidRPr="000D0FFF">
        <w:rPr>
          <w:sz w:val="22"/>
          <w:szCs w:val="22"/>
        </w:rPr>
        <w:t xml:space="preserve">Образование: </w:t>
      </w:r>
      <w:r w:rsidRPr="000D0FFF">
        <w:rPr>
          <w:b/>
          <w:i/>
          <w:sz w:val="22"/>
          <w:szCs w:val="22"/>
        </w:rPr>
        <w:t>высшее</w:t>
      </w:r>
    </w:p>
    <w:p w:rsidR="00F71779" w:rsidRPr="000D0FFF" w:rsidRDefault="00F71779" w:rsidP="00F71779">
      <w:pPr>
        <w:jc w:val="both"/>
        <w:rPr>
          <w:i/>
          <w:sz w:val="22"/>
          <w:szCs w:val="22"/>
        </w:rPr>
      </w:pPr>
      <w:r w:rsidRPr="000D0FFF">
        <w:rPr>
          <w:sz w:val="22"/>
          <w:szCs w:val="22"/>
        </w:rPr>
        <w:t>Наименование учебного заведения:</w:t>
      </w:r>
      <w:r w:rsidRPr="000D0FFF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Московский государственный университет леса</w:t>
      </w:r>
    </w:p>
    <w:p w:rsidR="00F71779" w:rsidRPr="000D0FFF" w:rsidRDefault="00F71779" w:rsidP="00F71779">
      <w:pPr>
        <w:jc w:val="both"/>
        <w:rPr>
          <w:sz w:val="22"/>
          <w:szCs w:val="22"/>
        </w:rPr>
      </w:pPr>
      <w:r w:rsidRPr="000D0FFF">
        <w:rPr>
          <w:sz w:val="22"/>
          <w:szCs w:val="22"/>
        </w:rPr>
        <w:t>Специальность</w:t>
      </w:r>
      <w:r>
        <w:rPr>
          <w:sz w:val="22"/>
          <w:szCs w:val="22"/>
        </w:rPr>
        <w:t xml:space="preserve">: </w:t>
      </w:r>
      <w:r w:rsidRPr="00F53267">
        <w:rPr>
          <w:b/>
          <w:i/>
          <w:sz w:val="22"/>
          <w:szCs w:val="22"/>
        </w:rPr>
        <w:t>Электропривод и автоматизация промышленных установок</w:t>
      </w:r>
    </w:p>
    <w:p w:rsidR="00F71779" w:rsidRPr="00AB37FE" w:rsidRDefault="00F71779" w:rsidP="00F71779">
      <w:pPr>
        <w:rPr>
          <w:b/>
          <w:i/>
          <w:sz w:val="22"/>
        </w:rPr>
      </w:pPr>
      <w:r w:rsidRPr="000D0FFF">
        <w:rPr>
          <w:sz w:val="22"/>
          <w:szCs w:val="22"/>
        </w:rPr>
        <w:t xml:space="preserve">Организация: </w:t>
      </w:r>
      <w:r>
        <w:rPr>
          <w:b/>
          <w:i/>
          <w:sz w:val="22"/>
        </w:rPr>
        <w:t>Публичное акционерное общество «Научно-производственное предприятие «Сапфир»</w:t>
      </w:r>
    </w:p>
    <w:p w:rsidR="00F71779" w:rsidRDefault="00F71779" w:rsidP="00F717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Должность: начальник </w:t>
      </w:r>
      <w:proofErr w:type="spellStart"/>
      <w:r>
        <w:rPr>
          <w:sz w:val="22"/>
          <w:szCs w:val="22"/>
        </w:rPr>
        <w:t>энерго-механического</w:t>
      </w:r>
      <w:proofErr w:type="spellEnd"/>
      <w:r>
        <w:rPr>
          <w:sz w:val="22"/>
          <w:szCs w:val="22"/>
        </w:rPr>
        <w:t xml:space="preserve"> отдела</w:t>
      </w:r>
    </w:p>
    <w:p w:rsidR="00F71779" w:rsidRPr="00160AC4" w:rsidRDefault="00F71779" w:rsidP="00F71779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F71779" w:rsidRPr="00160AC4" w:rsidRDefault="00F71779" w:rsidP="00F71779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036B02" w:rsidRPr="00036B02" w:rsidRDefault="00036B02" w:rsidP="00E53A85">
      <w:pPr>
        <w:jc w:val="both"/>
        <w:rPr>
          <w:sz w:val="10"/>
          <w:szCs w:val="10"/>
        </w:rPr>
      </w:pPr>
    </w:p>
    <w:p w:rsidR="00AD3D5A" w:rsidRDefault="00F32E1B" w:rsidP="00F32E1B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12. </w:t>
      </w:r>
      <w:r w:rsidR="00307106">
        <w:rPr>
          <w:rFonts w:ascii="Times New Roman" w:hAnsi="Times New Roman"/>
          <w:b/>
          <w:sz w:val="24"/>
        </w:rPr>
        <w:t>Основные положения политики П</w:t>
      </w:r>
      <w:r w:rsidR="008D5393" w:rsidRPr="008D5393">
        <w:rPr>
          <w:rFonts w:ascii="Times New Roman" w:hAnsi="Times New Roman"/>
          <w:b/>
          <w:sz w:val="24"/>
        </w:rPr>
        <w:t>АО «НПП «Сапфир» в области вознаграждения и (или) компенсации расходов, а также сведения по каждому из органов управл</w:t>
      </w:r>
      <w:r w:rsidR="00307106">
        <w:rPr>
          <w:rFonts w:ascii="Times New Roman" w:hAnsi="Times New Roman"/>
          <w:b/>
          <w:sz w:val="24"/>
        </w:rPr>
        <w:t>ения П</w:t>
      </w:r>
      <w:r w:rsidR="008D5393" w:rsidRPr="008D5393">
        <w:rPr>
          <w:rFonts w:ascii="Times New Roman" w:hAnsi="Times New Roman"/>
          <w:b/>
          <w:sz w:val="24"/>
        </w:rPr>
        <w:t>АО «НПП «Сапфир» с указанием размера всех видов вознаграждения</w:t>
      </w:r>
      <w:r w:rsidR="00AD3D5A">
        <w:rPr>
          <w:rFonts w:ascii="Times New Roman" w:hAnsi="Times New Roman"/>
          <w:b/>
          <w:sz w:val="24"/>
        </w:rPr>
        <w:t>.</w:t>
      </w:r>
    </w:p>
    <w:p w:rsidR="00FC0057" w:rsidRPr="00F47A8C" w:rsidRDefault="00FC0057" w:rsidP="00E53A85">
      <w:pPr>
        <w:pStyle w:val="a9"/>
        <w:ind w:firstLine="720"/>
        <w:jc w:val="both"/>
        <w:rPr>
          <w:sz w:val="16"/>
          <w:szCs w:val="16"/>
        </w:rPr>
      </w:pPr>
    </w:p>
    <w:p w:rsidR="00826A4C" w:rsidRPr="00826A4C" w:rsidRDefault="00826A4C" w:rsidP="00826A4C">
      <w:pPr>
        <w:jc w:val="both"/>
        <w:rPr>
          <w:sz w:val="24"/>
          <w:szCs w:val="24"/>
        </w:rPr>
      </w:pPr>
      <w:r w:rsidRPr="00826A4C">
        <w:rPr>
          <w:sz w:val="24"/>
          <w:szCs w:val="24"/>
        </w:rPr>
        <w:t xml:space="preserve">Критерием определения размера вознаграждения Генерального </w:t>
      </w:r>
      <w:r w:rsidR="00FB7593">
        <w:rPr>
          <w:sz w:val="24"/>
          <w:szCs w:val="24"/>
        </w:rPr>
        <w:t xml:space="preserve">директора </w:t>
      </w:r>
      <w:r w:rsidR="00307106">
        <w:rPr>
          <w:sz w:val="24"/>
          <w:szCs w:val="24"/>
        </w:rPr>
        <w:t>П</w:t>
      </w:r>
      <w:r w:rsidR="00FB7593" w:rsidRPr="00826A4C">
        <w:rPr>
          <w:sz w:val="24"/>
          <w:szCs w:val="24"/>
        </w:rPr>
        <w:t>АО «НПП «Сапфир»</w:t>
      </w:r>
      <w:r w:rsidRPr="00826A4C">
        <w:rPr>
          <w:sz w:val="24"/>
          <w:szCs w:val="24"/>
        </w:rPr>
        <w:t xml:space="preserve"> яв</w:t>
      </w:r>
      <w:r>
        <w:rPr>
          <w:sz w:val="24"/>
          <w:szCs w:val="24"/>
        </w:rPr>
        <w:t xml:space="preserve">ляется величина </w:t>
      </w:r>
      <w:r w:rsidR="00FB7593">
        <w:rPr>
          <w:sz w:val="24"/>
          <w:szCs w:val="24"/>
        </w:rPr>
        <w:t xml:space="preserve">месячной </w:t>
      </w:r>
      <w:r>
        <w:rPr>
          <w:sz w:val="24"/>
          <w:szCs w:val="24"/>
        </w:rPr>
        <w:t>средней заработной платы</w:t>
      </w:r>
      <w:r w:rsidRPr="00826A4C">
        <w:rPr>
          <w:sz w:val="24"/>
          <w:szCs w:val="24"/>
        </w:rPr>
        <w:t>, по отношению к которой</w:t>
      </w:r>
      <w:r w:rsidR="00C25EA1">
        <w:rPr>
          <w:sz w:val="24"/>
          <w:szCs w:val="24"/>
        </w:rPr>
        <w:t xml:space="preserve"> вознаграждение</w:t>
      </w:r>
      <w:r w:rsidRPr="00826A4C">
        <w:rPr>
          <w:sz w:val="24"/>
          <w:szCs w:val="24"/>
        </w:rPr>
        <w:t xml:space="preserve"> устанавливается в кратном соотношении и </w:t>
      </w:r>
      <w:r>
        <w:rPr>
          <w:sz w:val="24"/>
          <w:szCs w:val="24"/>
        </w:rPr>
        <w:t xml:space="preserve">выплачивается согласно штатному </w:t>
      </w:r>
      <w:r w:rsidRPr="00826A4C">
        <w:rPr>
          <w:sz w:val="24"/>
          <w:szCs w:val="24"/>
        </w:rPr>
        <w:t>расписанию.</w:t>
      </w:r>
    </w:p>
    <w:p w:rsidR="00DF4707" w:rsidRPr="00F47A8C" w:rsidRDefault="00DF4707" w:rsidP="00C25EA1">
      <w:pPr>
        <w:tabs>
          <w:tab w:val="left" w:pos="3009"/>
        </w:tabs>
        <w:jc w:val="both"/>
        <w:rPr>
          <w:sz w:val="16"/>
          <w:szCs w:val="16"/>
        </w:rPr>
      </w:pPr>
    </w:p>
    <w:p w:rsidR="00AD3D5A" w:rsidRDefault="00C25EA1" w:rsidP="00C25EA1">
      <w:pPr>
        <w:tabs>
          <w:tab w:val="left" w:pos="3009"/>
        </w:tabs>
        <w:jc w:val="both"/>
        <w:rPr>
          <w:sz w:val="24"/>
          <w:szCs w:val="24"/>
        </w:rPr>
      </w:pPr>
      <w:r w:rsidRPr="00C25EA1">
        <w:rPr>
          <w:sz w:val="24"/>
          <w:szCs w:val="24"/>
        </w:rPr>
        <w:t>Члены</w:t>
      </w:r>
      <w:r w:rsidR="00FB7593" w:rsidRPr="00C25EA1">
        <w:rPr>
          <w:sz w:val="24"/>
          <w:szCs w:val="24"/>
        </w:rPr>
        <w:t xml:space="preserve"> Правления </w:t>
      </w:r>
      <w:r w:rsidR="00307106">
        <w:rPr>
          <w:sz w:val="24"/>
          <w:szCs w:val="24"/>
        </w:rPr>
        <w:t>и члены Совета директоров П</w:t>
      </w:r>
      <w:r w:rsidRPr="00C25EA1">
        <w:rPr>
          <w:sz w:val="24"/>
          <w:szCs w:val="24"/>
        </w:rPr>
        <w:t xml:space="preserve">АО «НПП «Сапфир» осуществляют свои функции </w:t>
      </w:r>
      <w:r w:rsidR="00465A32">
        <w:rPr>
          <w:sz w:val="24"/>
          <w:szCs w:val="24"/>
        </w:rPr>
        <w:t>в органах управления</w:t>
      </w:r>
      <w:r w:rsidR="00465A32" w:rsidRPr="00C25EA1">
        <w:rPr>
          <w:sz w:val="24"/>
          <w:szCs w:val="24"/>
        </w:rPr>
        <w:t xml:space="preserve"> </w:t>
      </w:r>
      <w:r w:rsidR="00465A32">
        <w:rPr>
          <w:sz w:val="24"/>
          <w:szCs w:val="24"/>
        </w:rPr>
        <w:t xml:space="preserve">Общества </w:t>
      </w:r>
      <w:r w:rsidRPr="00C25EA1">
        <w:rPr>
          <w:sz w:val="24"/>
          <w:szCs w:val="24"/>
        </w:rPr>
        <w:t>безвозмездно</w:t>
      </w:r>
      <w:r>
        <w:rPr>
          <w:sz w:val="24"/>
          <w:szCs w:val="24"/>
        </w:rPr>
        <w:t>.</w:t>
      </w:r>
    </w:p>
    <w:p w:rsidR="00485ED7" w:rsidRDefault="00485ED7" w:rsidP="00C25EA1">
      <w:pPr>
        <w:tabs>
          <w:tab w:val="left" w:pos="3009"/>
        </w:tabs>
        <w:jc w:val="both"/>
        <w:rPr>
          <w:sz w:val="24"/>
          <w:szCs w:val="24"/>
        </w:rPr>
      </w:pPr>
    </w:p>
    <w:p w:rsidR="00485ED7" w:rsidRPr="00485ED7" w:rsidRDefault="00485ED7" w:rsidP="00C25EA1">
      <w:pPr>
        <w:tabs>
          <w:tab w:val="left" w:pos="3009"/>
        </w:tabs>
        <w:jc w:val="both"/>
        <w:rPr>
          <w:b/>
          <w:i/>
          <w:sz w:val="24"/>
          <w:szCs w:val="24"/>
        </w:rPr>
      </w:pPr>
      <w:r w:rsidRPr="00485ED7">
        <w:rPr>
          <w:b/>
          <w:sz w:val="24"/>
          <w:szCs w:val="24"/>
        </w:rPr>
        <w:t xml:space="preserve">13. </w:t>
      </w:r>
      <w:r w:rsidR="008D5393" w:rsidRPr="008D5393">
        <w:rPr>
          <w:b/>
          <w:sz w:val="24"/>
          <w:szCs w:val="24"/>
        </w:rPr>
        <w:t xml:space="preserve">Сведения о соблюдении </w:t>
      </w:r>
      <w:r w:rsidR="00307106">
        <w:rPr>
          <w:b/>
          <w:sz w:val="24"/>
        </w:rPr>
        <w:t>П</w:t>
      </w:r>
      <w:r w:rsidR="008D5393" w:rsidRPr="008D5393">
        <w:rPr>
          <w:b/>
          <w:sz w:val="24"/>
        </w:rPr>
        <w:t>АО «НПП «Сапфир» принципов и рекомендаций Кодекса корпоративного управления, рекомендованного к применению Банком России</w:t>
      </w:r>
      <w:r w:rsidR="00BF1BC6">
        <w:rPr>
          <w:b/>
          <w:sz w:val="24"/>
        </w:rPr>
        <w:t>.</w:t>
      </w:r>
    </w:p>
    <w:p w:rsidR="00036B02" w:rsidRPr="00036B02" w:rsidRDefault="00036B02" w:rsidP="00A160B5">
      <w:pPr>
        <w:jc w:val="both"/>
        <w:rPr>
          <w:sz w:val="10"/>
          <w:szCs w:val="10"/>
        </w:rPr>
      </w:pPr>
    </w:p>
    <w:p w:rsidR="008E1929" w:rsidRDefault="00F62960" w:rsidP="00A160B5">
      <w:pPr>
        <w:jc w:val="both"/>
        <w:rPr>
          <w:sz w:val="24"/>
          <w:szCs w:val="24"/>
        </w:rPr>
      </w:pPr>
      <w:r>
        <w:rPr>
          <w:sz w:val="24"/>
        </w:rPr>
        <w:t>Принципы и р</w:t>
      </w:r>
      <w:r w:rsidR="00BF1BC6">
        <w:rPr>
          <w:sz w:val="24"/>
        </w:rPr>
        <w:t xml:space="preserve">екомендации Кодекса </w:t>
      </w:r>
      <w:r w:rsidR="00BF1BC6" w:rsidRPr="00BF1BC6">
        <w:rPr>
          <w:sz w:val="24"/>
        </w:rPr>
        <w:t xml:space="preserve">корпоративного </w:t>
      </w:r>
      <w:r>
        <w:rPr>
          <w:sz w:val="24"/>
        </w:rPr>
        <w:t>управле</w:t>
      </w:r>
      <w:r w:rsidR="00BF1BC6" w:rsidRPr="00BF1BC6">
        <w:rPr>
          <w:sz w:val="24"/>
        </w:rPr>
        <w:t>ния</w:t>
      </w:r>
      <w:r>
        <w:rPr>
          <w:sz w:val="24"/>
        </w:rPr>
        <w:t>, рекомендованного к применению Банком России,</w:t>
      </w:r>
      <w:r w:rsidR="00BF1BC6">
        <w:rPr>
          <w:sz w:val="24"/>
        </w:rPr>
        <w:t xml:space="preserve"> </w:t>
      </w:r>
      <w:r w:rsidR="00307106">
        <w:rPr>
          <w:sz w:val="24"/>
          <w:szCs w:val="24"/>
        </w:rPr>
        <w:t>П</w:t>
      </w:r>
      <w:r w:rsidR="00BF1BC6" w:rsidRPr="00C25EA1">
        <w:rPr>
          <w:sz w:val="24"/>
          <w:szCs w:val="24"/>
        </w:rPr>
        <w:t>АО «НПП «Сапфир»</w:t>
      </w:r>
      <w:r w:rsidR="00BF1BC6">
        <w:rPr>
          <w:sz w:val="24"/>
          <w:szCs w:val="24"/>
        </w:rPr>
        <w:t xml:space="preserve"> соблюдает.</w:t>
      </w:r>
    </w:p>
    <w:p w:rsidR="00BF1BC6" w:rsidRDefault="00BF1BC6" w:rsidP="00A160B5">
      <w:pPr>
        <w:jc w:val="both"/>
        <w:rPr>
          <w:sz w:val="24"/>
        </w:rPr>
      </w:pPr>
    </w:p>
    <w:p w:rsidR="00036B02" w:rsidRDefault="00036B02" w:rsidP="00A160B5">
      <w:pPr>
        <w:jc w:val="both"/>
        <w:rPr>
          <w:sz w:val="24"/>
        </w:rPr>
      </w:pPr>
    </w:p>
    <w:p w:rsidR="004C16A9" w:rsidRDefault="004C16A9" w:rsidP="00A160B5">
      <w:pPr>
        <w:jc w:val="both"/>
        <w:rPr>
          <w:sz w:val="24"/>
        </w:rPr>
      </w:pPr>
    </w:p>
    <w:p w:rsidR="009A2FD2" w:rsidRDefault="008E1929" w:rsidP="00A160B5">
      <w:pPr>
        <w:jc w:val="both"/>
        <w:rPr>
          <w:sz w:val="24"/>
        </w:rPr>
      </w:pPr>
      <w:r w:rsidRPr="003C4CC5">
        <w:rPr>
          <w:sz w:val="24"/>
        </w:rPr>
        <w:t>Генеральный директор</w:t>
      </w:r>
    </w:p>
    <w:p w:rsidR="000347A4" w:rsidRPr="003C4CC5" w:rsidRDefault="00307106" w:rsidP="00A160B5">
      <w:pPr>
        <w:jc w:val="both"/>
        <w:rPr>
          <w:sz w:val="24"/>
        </w:rPr>
      </w:pPr>
      <w:r>
        <w:rPr>
          <w:sz w:val="24"/>
        </w:rPr>
        <w:t>П</w:t>
      </w:r>
      <w:r w:rsidR="009A2FD2">
        <w:rPr>
          <w:sz w:val="24"/>
        </w:rPr>
        <w:t>АО «НПП «Сапфир»</w:t>
      </w:r>
      <w:r w:rsidR="008E1929" w:rsidRPr="003C4CC5">
        <w:rPr>
          <w:sz w:val="24"/>
        </w:rPr>
        <w:t xml:space="preserve">                                                                                                 </w:t>
      </w:r>
      <w:proofErr w:type="spellStart"/>
      <w:r w:rsidR="00196E43">
        <w:rPr>
          <w:sz w:val="24"/>
        </w:rPr>
        <w:t>Веременко</w:t>
      </w:r>
      <w:proofErr w:type="spellEnd"/>
      <w:r w:rsidR="00196E43">
        <w:rPr>
          <w:sz w:val="24"/>
        </w:rPr>
        <w:t xml:space="preserve"> А.А.</w:t>
      </w:r>
    </w:p>
    <w:sectPr w:rsidR="000347A4" w:rsidRPr="003C4CC5" w:rsidSect="00C15B38">
      <w:footerReference w:type="even" r:id="rId8"/>
      <w:footerReference w:type="default" r:id="rId9"/>
      <w:pgSz w:w="11906" w:h="16838"/>
      <w:pgMar w:top="851" w:right="624" w:bottom="709" w:left="1418" w:header="720" w:footer="4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8D" w:rsidRDefault="0057138D">
      <w:r>
        <w:separator/>
      </w:r>
    </w:p>
  </w:endnote>
  <w:endnote w:type="continuationSeparator" w:id="0">
    <w:p w:rsidR="0057138D" w:rsidRDefault="0057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24" w:rsidRDefault="0027556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632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6324">
      <w:rPr>
        <w:rStyle w:val="aa"/>
        <w:noProof/>
      </w:rPr>
      <w:t>1</w:t>
    </w:r>
    <w:r>
      <w:rPr>
        <w:rStyle w:val="aa"/>
      </w:rPr>
      <w:fldChar w:fldCharType="end"/>
    </w:r>
  </w:p>
  <w:p w:rsidR="00406324" w:rsidRDefault="004063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24" w:rsidRPr="007A0026" w:rsidRDefault="00406324">
    <w:pPr>
      <w:pStyle w:val="a6"/>
      <w:rPr>
        <w:i/>
        <w:sz w:val="20"/>
      </w:rPr>
    </w:pPr>
    <w:r w:rsidRPr="007A0026">
      <w:rPr>
        <w:i/>
        <w:sz w:val="20"/>
      </w:rPr>
      <w:t>_______________________________________________________________________________________</w:t>
    </w:r>
    <w:r>
      <w:rPr>
        <w:i/>
        <w:sz w:val="20"/>
      </w:rPr>
      <w:t>_________</w:t>
    </w:r>
  </w:p>
  <w:p w:rsidR="00406324" w:rsidRPr="00E51C2B" w:rsidRDefault="001C1B30">
    <w:pPr>
      <w:pStyle w:val="a6"/>
      <w:rPr>
        <w:i/>
        <w:sz w:val="20"/>
        <w:lang w:val="en-US"/>
      </w:rPr>
    </w:pPr>
    <w:r>
      <w:rPr>
        <w:i/>
        <w:sz w:val="20"/>
      </w:rPr>
      <w:t>Годовой отчет П</w:t>
    </w:r>
    <w:r w:rsidR="00406324">
      <w:rPr>
        <w:i/>
        <w:sz w:val="20"/>
      </w:rPr>
      <w:t>АО «НПП «Сапфир» за 20</w:t>
    </w:r>
    <w:r w:rsidR="00474CB4">
      <w:rPr>
        <w:i/>
        <w:sz w:val="20"/>
      </w:rPr>
      <w:t>1</w:t>
    </w:r>
    <w:r w:rsidR="00F43C4B">
      <w:rPr>
        <w:i/>
        <w:sz w:val="20"/>
      </w:rPr>
      <w:t>6</w:t>
    </w:r>
    <w:r>
      <w:rPr>
        <w:i/>
        <w:sz w:val="20"/>
      </w:rPr>
      <w:t xml:space="preserve"> </w:t>
    </w:r>
    <w:r w:rsidR="00406324">
      <w:rPr>
        <w:i/>
        <w:sz w:val="20"/>
      </w:rPr>
      <w:t xml:space="preserve">г. </w:t>
    </w:r>
    <w:r w:rsidR="00406324" w:rsidRPr="008E1929">
      <w:rPr>
        <w:i/>
        <w:sz w:val="20"/>
      </w:rPr>
      <w:t xml:space="preserve">       </w:t>
    </w:r>
    <w:r w:rsidR="00406324" w:rsidRPr="007A0026">
      <w:rPr>
        <w:i/>
        <w:sz w:val="20"/>
      </w:rPr>
      <w:t xml:space="preserve"> </w:t>
    </w:r>
    <w:r w:rsidR="00406324">
      <w:rPr>
        <w:i/>
        <w:sz w:val="20"/>
      </w:rPr>
      <w:t xml:space="preserve">                                                                            стр. </w:t>
    </w:r>
    <w:r w:rsidR="00275569" w:rsidRPr="00150156">
      <w:rPr>
        <w:i/>
        <w:sz w:val="20"/>
      </w:rPr>
      <w:fldChar w:fldCharType="begin"/>
    </w:r>
    <w:r w:rsidR="00150156" w:rsidRPr="00150156">
      <w:rPr>
        <w:i/>
        <w:sz w:val="20"/>
      </w:rPr>
      <w:instrText xml:space="preserve"> PAGE   \* MERGEFORMAT </w:instrText>
    </w:r>
    <w:r w:rsidR="00275569" w:rsidRPr="00150156">
      <w:rPr>
        <w:i/>
        <w:sz w:val="20"/>
      </w:rPr>
      <w:fldChar w:fldCharType="separate"/>
    </w:r>
    <w:r w:rsidR="00545A18">
      <w:rPr>
        <w:i/>
        <w:noProof/>
        <w:sz w:val="20"/>
      </w:rPr>
      <w:t>8</w:t>
    </w:r>
    <w:r w:rsidR="00275569" w:rsidRPr="00150156">
      <w:rPr>
        <w:i/>
        <w:sz w:val="20"/>
      </w:rPr>
      <w:fldChar w:fldCharType="end"/>
    </w:r>
    <w:r w:rsidR="00406324">
      <w:rPr>
        <w:i/>
        <w:sz w:val="20"/>
      </w:rPr>
      <w:t xml:space="preserve"> </w:t>
    </w:r>
    <w:r w:rsidR="00406324" w:rsidRPr="007A0026">
      <w:rPr>
        <w:i/>
        <w:sz w:val="20"/>
      </w:rPr>
      <w:t xml:space="preserve"> из </w:t>
    </w:r>
    <w:r w:rsidR="004C16A9">
      <w:rPr>
        <w:i/>
        <w:sz w:val="20"/>
      </w:rPr>
      <w:t>1</w:t>
    </w:r>
    <w:r w:rsidR="00C325B7">
      <w:rPr>
        <w:i/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8D" w:rsidRDefault="0057138D">
      <w:r>
        <w:separator/>
      </w:r>
    </w:p>
  </w:footnote>
  <w:footnote w:type="continuationSeparator" w:id="0">
    <w:p w:rsidR="0057138D" w:rsidRDefault="00571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EC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AF4D15"/>
    <w:multiLevelType w:val="hybridMultilevel"/>
    <w:tmpl w:val="5A5AA8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E6FF0"/>
    <w:multiLevelType w:val="singleLevel"/>
    <w:tmpl w:val="201638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29B55A1"/>
    <w:multiLevelType w:val="singleLevel"/>
    <w:tmpl w:val="B61E3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66F29E7"/>
    <w:multiLevelType w:val="hybridMultilevel"/>
    <w:tmpl w:val="B5483F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20B67"/>
    <w:multiLevelType w:val="singleLevel"/>
    <w:tmpl w:val="5886A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9F45B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6B6E55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E4251"/>
    <w:rsid w:val="00000C16"/>
    <w:rsid w:val="00002B47"/>
    <w:rsid w:val="00006A7F"/>
    <w:rsid w:val="00024DE3"/>
    <w:rsid w:val="00025678"/>
    <w:rsid w:val="000271AE"/>
    <w:rsid w:val="00027C23"/>
    <w:rsid w:val="00033C96"/>
    <w:rsid w:val="000347A4"/>
    <w:rsid w:val="000350D5"/>
    <w:rsid w:val="00036B02"/>
    <w:rsid w:val="00037E5F"/>
    <w:rsid w:val="00042311"/>
    <w:rsid w:val="000446BA"/>
    <w:rsid w:val="00050253"/>
    <w:rsid w:val="00053F5F"/>
    <w:rsid w:val="00054E9B"/>
    <w:rsid w:val="00055D70"/>
    <w:rsid w:val="00055FF3"/>
    <w:rsid w:val="00060754"/>
    <w:rsid w:val="000618AE"/>
    <w:rsid w:val="00067C5C"/>
    <w:rsid w:val="000738E5"/>
    <w:rsid w:val="000749D6"/>
    <w:rsid w:val="00081C36"/>
    <w:rsid w:val="000843CC"/>
    <w:rsid w:val="000922A9"/>
    <w:rsid w:val="000941FC"/>
    <w:rsid w:val="000A21DD"/>
    <w:rsid w:val="000A2264"/>
    <w:rsid w:val="000A30E8"/>
    <w:rsid w:val="000A77AD"/>
    <w:rsid w:val="000B24CF"/>
    <w:rsid w:val="000B3526"/>
    <w:rsid w:val="000D032B"/>
    <w:rsid w:val="000D2AF2"/>
    <w:rsid w:val="000D47E1"/>
    <w:rsid w:val="000D4E8B"/>
    <w:rsid w:val="000D77AB"/>
    <w:rsid w:val="000E1BE5"/>
    <w:rsid w:val="000E2089"/>
    <w:rsid w:val="000E5625"/>
    <w:rsid w:val="000F407B"/>
    <w:rsid w:val="000F4EAA"/>
    <w:rsid w:val="000F5CB1"/>
    <w:rsid w:val="00101C5E"/>
    <w:rsid w:val="00106B0B"/>
    <w:rsid w:val="00110993"/>
    <w:rsid w:val="001109D8"/>
    <w:rsid w:val="00114056"/>
    <w:rsid w:val="00117E75"/>
    <w:rsid w:val="00122E58"/>
    <w:rsid w:val="00123E7A"/>
    <w:rsid w:val="00124402"/>
    <w:rsid w:val="001248A1"/>
    <w:rsid w:val="0012490D"/>
    <w:rsid w:val="00124DFA"/>
    <w:rsid w:val="0013235D"/>
    <w:rsid w:val="0013445F"/>
    <w:rsid w:val="001375BA"/>
    <w:rsid w:val="00137FBD"/>
    <w:rsid w:val="00140340"/>
    <w:rsid w:val="001403BB"/>
    <w:rsid w:val="001414D5"/>
    <w:rsid w:val="00142E43"/>
    <w:rsid w:val="00147B98"/>
    <w:rsid w:val="00150156"/>
    <w:rsid w:val="001514C9"/>
    <w:rsid w:val="00153326"/>
    <w:rsid w:val="00162698"/>
    <w:rsid w:val="00163171"/>
    <w:rsid w:val="001641AB"/>
    <w:rsid w:val="00164847"/>
    <w:rsid w:val="00164E9E"/>
    <w:rsid w:val="00166A80"/>
    <w:rsid w:val="001700A3"/>
    <w:rsid w:val="00180128"/>
    <w:rsid w:val="0018062C"/>
    <w:rsid w:val="0018526F"/>
    <w:rsid w:val="00185512"/>
    <w:rsid w:val="00192C49"/>
    <w:rsid w:val="00193ECD"/>
    <w:rsid w:val="0019603C"/>
    <w:rsid w:val="00196E43"/>
    <w:rsid w:val="001A678C"/>
    <w:rsid w:val="001A75EB"/>
    <w:rsid w:val="001B1E7D"/>
    <w:rsid w:val="001B61B6"/>
    <w:rsid w:val="001B7C44"/>
    <w:rsid w:val="001C1B30"/>
    <w:rsid w:val="001C2452"/>
    <w:rsid w:val="001C25E8"/>
    <w:rsid w:val="001C286B"/>
    <w:rsid w:val="001C5DCE"/>
    <w:rsid w:val="001D2D61"/>
    <w:rsid w:val="001D420E"/>
    <w:rsid w:val="001D53FC"/>
    <w:rsid w:val="001D5664"/>
    <w:rsid w:val="001E06A7"/>
    <w:rsid w:val="001E2416"/>
    <w:rsid w:val="001E4C6E"/>
    <w:rsid w:val="001E69D9"/>
    <w:rsid w:val="001F43D8"/>
    <w:rsid w:val="001F72D0"/>
    <w:rsid w:val="00201893"/>
    <w:rsid w:val="00201A13"/>
    <w:rsid w:val="002037CD"/>
    <w:rsid w:val="00206590"/>
    <w:rsid w:val="002105A9"/>
    <w:rsid w:val="00211E0D"/>
    <w:rsid w:val="00214FFC"/>
    <w:rsid w:val="002151A6"/>
    <w:rsid w:val="00217C3D"/>
    <w:rsid w:val="002207C9"/>
    <w:rsid w:val="00220D6E"/>
    <w:rsid w:val="0022138D"/>
    <w:rsid w:val="0022226A"/>
    <w:rsid w:val="00223692"/>
    <w:rsid w:val="00231894"/>
    <w:rsid w:val="002330DA"/>
    <w:rsid w:val="00245F66"/>
    <w:rsid w:val="002548A7"/>
    <w:rsid w:val="00260E0A"/>
    <w:rsid w:val="0026475C"/>
    <w:rsid w:val="0026530E"/>
    <w:rsid w:val="00265D20"/>
    <w:rsid w:val="00271F6D"/>
    <w:rsid w:val="00275569"/>
    <w:rsid w:val="0027685A"/>
    <w:rsid w:val="00277189"/>
    <w:rsid w:val="002820A5"/>
    <w:rsid w:val="00285FF5"/>
    <w:rsid w:val="00295B32"/>
    <w:rsid w:val="00295E5A"/>
    <w:rsid w:val="002B0787"/>
    <w:rsid w:val="002B278E"/>
    <w:rsid w:val="002B4711"/>
    <w:rsid w:val="002B6FD8"/>
    <w:rsid w:val="002B7014"/>
    <w:rsid w:val="002B7597"/>
    <w:rsid w:val="002C1190"/>
    <w:rsid w:val="002C4E03"/>
    <w:rsid w:val="002C663C"/>
    <w:rsid w:val="002D0DDC"/>
    <w:rsid w:val="002D1C3C"/>
    <w:rsid w:val="002D5069"/>
    <w:rsid w:val="002D5772"/>
    <w:rsid w:val="002D6E87"/>
    <w:rsid w:val="002F0F17"/>
    <w:rsid w:val="002F268B"/>
    <w:rsid w:val="002F2A45"/>
    <w:rsid w:val="002F3F01"/>
    <w:rsid w:val="002F40D2"/>
    <w:rsid w:val="002F4285"/>
    <w:rsid w:val="002F756E"/>
    <w:rsid w:val="003007BB"/>
    <w:rsid w:val="0030165B"/>
    <w:rsid w:val="003019C7"/>
    <w:rsid w:val="00302853"/>
    <w:rsid w:val="00303927"/>
    <w:rsid w:val="00307106"/>
    <w:rsid w:val="00312D3E"/>
    <w:rsid w:val="0032088E"/>
    <w:rsid w:val="00321A41"/>
    <w:rsid w:val="00322AA4"/>
    <w:rsid w:val="00323393"/>
    <w:rsid w:val="003255C6"/>
    <w:rsid w:val="0032627E"/>
    <w:rsid w:val="003300BF"/>
    <w:rsid w:val="0033154A"/>
    <w:rsid w:val="00332965"/>
    <w:rsid w:val="00332F37"/>
    <w:rsid w:val="00333370"/>
    <w:rsid w:val="003351D8"/>
    <w:rsid w:val="003377A8"/>
    <w:rsid w:val="003432D6"/>
    <w:rsid w:val="00346A93"/>
    <w:rsid w:val="00346F09"/>
    <w:rsid w:val="00351C2B"/>
    <w:rsid w:val="00353031"/>
    <w:rsid w:val="00353B99"/>
    <w:rsid w:val="003541EE"/>
    <w:rsid w:val="00354D3A"/>
    <w:rsid w:val="0036019E"/>
    <w:rsid w:val="00361C94"/>
    <w:rsid w:val="00362B41"/>
    <w:rsid w:val="003637C7"/>
    <w:rsid w:val="00366C75"/>
    <w:rsid w:val="003716E9"/>
    <w:rsid w:val="0037412D"/>
    <w:rsid w:val="0037428E"/>
    <w:rsid w:val="00384B88"/>
    <w:rsid w:val="003869B1"/>
    <w:rsid w:val="00386CC6"/>
    <w:rsid w:val="00387052"/>
    <w:rsid w:val="00387672"/>
    <w:rsid w:val="00387EC3"/>
    <w:rsid w:val="00390DA3"/>
    <w:rsid w:val="00391854"/>
    <w:rsid w:val="003B041F"/>
    <w:rsid w:val="003B1808"/>
    <w:rsid w:val="003B1B2C"/>
    <w:rsid w:val="003B2F5B"/>
    <w:rsid w:val="003C14F1"/>
    <w:rsid w:val="003C20EE"/>
    <w:rsid w:val="003C2DF5"/>
    <w:rsid w:val="003C4764"/>
    <w:rsid w:val="003C4CC5"/>
    <w:rsid w:val="003C5AF5"/>
    <w:rsid w:val="003C6C49"/>
    <w:rsid w:val="003D4DDE"/>
    <w:rsid w:val="003D6A48"/>
    <w:rsid w:val="003E2ED9"/>
    <w:rsid w:val="003E3C8F"/>
    <w:rsid w:val="003E6FC3"/>
    <w:rsid w:val="00400483"/>
    <w:rsid w:val="00401065"/>
    <w:rsid w:val="004045CB"/>
    <w:rsid w:val="00406324"/>
    <w:rsid w:val="004070ED"/>
    <w:rsid w:val="004125B8"/>
    <w:rsid w:val="004137EC"/>
    <w:rsid w:val="00415CEF"/>
    <w:rsid w:val="00417B0E"/>
    <w:rsid w:val="00422771"/>
    <w:rsid w:val="004234F5"/>
    <w:rsid w:val="00425696"/>
    <w:rsid w:val="004275E5"/>
    <w:rsid w:val="00431C55"/>
    <w:rsid w:val="0043673B"/>
    <w:rsid w:val="00440756"/>
    <w:rsid w:val="004416EC"/>
    <w:rsid w:val="00442804"/>
    <w:rsid w:val="00443928"/>
    <w:rsid w:val="00450598"/>
    <w:rsid w:val="00452D75"/>
    <w:rsid w:val="0045378D"/>
    <w:rsid w:val="004544B5"/>
    <w:rsid w:val="00463950"/>
    <w:rsid w:val="00465A32"/>
    <w:rsid w:val="00474CB4"/>
    <w:rsid w:val="004750EA"/>
    <w:rsid w:val="004771AC"/>
    <w:rsid w:val="00477373"/>
    <w:rsid w:val="004836B4"/>
    <w:rsid w:val="00483701"/>
    <w:rsid w:val="00485257"/>
    <w:rsid w:val="00485ED7"/>
    <w:rsid w:val="00492BBE"/>
    <w:rsid w:val="00492EAD"/>
    <w:rsid w:val="00494EB9"/>
    <w:rsid w:val="004A0D0E"/>
    <w:rsid w:val="004A73B8"/>
    <w:rsid w:val="004B2678"/>
    <w:rsid w:val="004B4357"/>
    <w:rsid w:val="004B464A"/>
    <w:rsid w:val="004B466E"/>
    <w:rsid w:val="004B51F2"/>
    <w:rsid w:val="004B734D"/>
    <w:rsid w:val="004C16A9"/>
    <w:rsid w:val="004C28B7"/>
    <w:rsid w:val="004C553E"/>
    <w:rsid w:val="004C76F1"/>
    <w:rsid w:val="004C7D70"/>
    <w:rsid w:val="004C7E7E"/>
    <w:rsid w:val="004D186E"/>
    <w:rsid w:val="004D1F77"/>
    <w:rsid w:val="004D29E0"/>
    <w:rsid w:val="004D4D70"/>
    <w:rsid w:val="004D6129"/>
    <w:rsid w:val="004D683C"/>
    <w:rsid w:val="004D74D4"/>
    <w:rsid w:val="004E0B56"/>
    <w:rsid w:val="004E0D1B"/>
    <w:rsid w:val="004F08EB"/>
    <w:rsid w:val="004F1F73"/>
    <w:rsid w:val="004F4609"/>
    <w:rsid w:val="00501580"/>
    <w:rsid w:val="005109B5"/>
    <w:rsid w:val="005110B2"/>
    <w:rsid w:val="005157C4"/>
    <w:rsid w:val="00517C6D"/>
    <w:rsid w:val="00517C92"/>
    <w:rsid w:val="00527C76"/>
    <w:rsid w:val="00532B0F"/>
    <w:rsid w:val="005335CC"/>
    <w:rsid w:val="00533A2B"/>
    <w:rsid w:val="005449AB"/>
    <w:rsid w:val="00545A18"/>
    <w:rsid w:val="00546A39"/>
    <w:rsid w:val="0054773B"/>
    <w:rsid w:val="00550309"/>
    <w:rsid w:val="00555CA7"/>
    <w:rsid w:val="005579D1"/>
    <w:rsid w:val="005635FD"/>
    <w:rsid w:val="0056521F"/>
    <w:rsid w:val="00566295"/>
    <w:rsid w:val="0056789F"/>
    <w:rsid w:val="0057138D"/>
    <w:rsid w:val="00571B59"/>
    <w:rsid w:val="0057436F"/>
    <w:rsid w:val="00574466"/>
    <w:rsid w:val="00583E64"/>
    <w:rsid w:val="00584853"/>
    <w:rsid w:val="00585B4D"/>
    <w:rsid w:val="00596856"/>
    <w:rsid w:val="00597D5B"/>
    <w:rsid w:val="005A1915"/>
    <w:rsid w:val="005A5422"/>
    <w:rsid w:val="005A75AC"/>
    <w:rsid w:val="005B044A"/>
    <w:rsid w:val="005B0C7E"/>
    <w:rsid w:val="005B1FCB"/>
    <w:rsid w:val="005B3626"/>
    <w:rsid w:val="005B4170"/>
    <w:rsid w:val="005C0F8D"/>
    <w:rsid w:val="005C1E68"/>
    <w:rsid w:val="005C28FC"/>
    <w:rsid w:val="005C4544"/>
    <w:rsid w:val="005C7296"/>
    <w:rsid w:val="005D3112"/>
    <w:rsid w:val="005D32B9"/>
    <w:rsid w:val="005E3DFF"/>
    <w:rsid w:val="005E4238"/>
    <w:rsid w:val="005E5745"/>
    <w:rsid w:val="005F2666"/>
    <w:rsid w:val="005F439A"/>
    <w:rsid w:val="005F7B3E"/>
    <w:rsid w:val="00601053"/>
    <w:rsid w:val="00604220"/>
    <w:rsid w:val="00604BE9"/>
    <w:rsid w:val="00607762"/>
    <w:rsid w:val="00610247"/>
    <w:rsid w:val="00610485"/>
    <w:rsid w:val="00630183"/>
    <w:rsid w:val="00635AF7"/>
    <w:rsid w:val="00642D94"/>
    <w:rsid w:val="00646D4F"/>
    <w:rsid w:val="006477AF"/>
    <w:rsid w:val="00647C32"/>
    <w:rsid w:val="006544FE"/>
    <w:rsid w:val="0065484D"/>
    <w:rsid w:val="00654C4E"/>
    <w:rsid w:val="00655F97"/>
    <w:rsid w:val="00660839"/>
    <w:rsid w:val="00660950"/>
    <w:rsid w:val="00664A50"/>
    <w:rsid w:val="006715BF"/>
    <w:rsid w:val="00671BC6"/>
    <w:rsid w:val="00673478"/>
    <w:rsid w:val="006740D7"/>
    <w:rsid w:val="00675DBF"/>
    <w:rsid w:val="00675ED3"/>
    <w:rsid w:val="00675F23"/>
    <w:rsid w:val="006772F1"/>
    <w:rsid w:val="00682AEA"/>
    <w:rsid w:val="00686519"/>
    <w:rsid w:val="006878EF"/>
    <w:rsid w:val="0069197D"/>
    <w:rsid w:val="00697715"/>
    <w:rsid w:val="006A310B"/>
    <w:rsid w:val="006A6093"/>
    <w:rsid w:val="006B2EFD"/>
    <w:rsid w:val="006B44A1"/>
    <w:rsid w:val="006B56D6"/>
    <w:rsid w:val="006B5ED5"/>
    <w:rsid w:val="006C1284"/>
    <w:rsid w:val="006D5B51"/>
    <w:rsid w:val="006D683D"/>
    <w:rsid w:val="006E0EE6"/>
    <w:rsid w:val="006E6355"/>
    <w:rsid w:val="006E77D5"/>
    <w:rsid w:val="006E7967"/>
    <w:rsid w:val="006F4785"/>
    <w:rsid w:val="007021C0"/>
    <w:rsid w:val="00704531"/>
    <w:rsid w:val="00705407"/>
    <w:rsid w:val="00705546"/>
    <w:rsid w:val="00706934"/>
    <w:rsid w:val="00714661"/>
    <w:rsid w:val="00722C6A"/>
    <w:rsid w:val="007265CC"/>
    <w:rsid w:val="00727D2F"/>
    <w:rsid w:val="00733FBF"/>
    <w:rsid w:val="007357A3"/>
    <w:rsid w:val="00736467"/>
    <w:rsid w:val="00743F71"/>
    <w:rsid w:val="00745D2A"/>
    <w:rsid w:val="00751409"/>
    <w:rsid w:val="0075772A"/>
    <w:rsid w:val="00760602"/>
    <w:rsid w:val="007621B8"/>
    <w:rsid w:val="00765D14"/>
    <w:rsid w:val="00767D69"/>
    <w:rsid w:val="007713D3"/>
    <w:rsid w:val="00771993"/>
    <w:rsid w:val="007779F6"/>
    <w:rsid w:val="007819FD"/>
    <w:rsid w:val="00784779"/>
    <w:rsid w:val="00786270"/>
    <w:rsid w:val="00786409"/>
    <w:rsid w:val="00787E62"/>
    <w:rsid w:val="00792F18"/>
    <w:rsid w:val="007A0026"/>
    <w:rsid w:val="007A1CB0"/>
    <w:rsid w:val="007A2129"/>
    <w:rsid w:val="007A2268"/>
    <w:rsid w:val="007A2936"/>
    <w:rsid w:val="007A2AE7"/>
    <w:rsid w:val="007A51C2"/>
    <w:rsid w:val="007A6657"/>
    <w:rsid w:val="007A6F2C"/>
    <w:rsid w:val="007B48A8"/>
    <w:rsid w:val="007B6327"/>
    <w:rsid w:val="007B6947"/>
    <w:rsid w:val="007C01BD"/>
    <w:rsid w:val="007C2164"/>
    <w:rsid w:val="007C2D06"/>
    <w:rsid w:val="007C474A"/>
    <w:rsid w:val="007C4814"/>
    <w:rsid w:val="007C5161"/>
    <w:rsid w:val="007D461F"/>
    <w:rsid w:val="007D55B2"/>
    <w:rsid w:val="007D7ABD"/>
    <w:rsid w:val="007E05E0"/>
    <w:rsid w:val="007E1659"/>
    <w:rsid w:val="007E2AAC"/>
    <w:rsid w:val="007E54E5"/>
    <w:rsid w:val="007F274D"/>
    <w:rsid w:val="007F3614"/>
    <w:rsid w:val="007F457F"/>
    <w:rsid w:val="007F58AD"/>
    <w:rsid w:val="007F6333"/>
    <w:rsid w:val="0080078D"/>
    <w:rsid w:val="00802C90"/>
    <w:rsid w:val="0080383A"/>
    <w:rsid w:val="00803F0E"/>
    <w:rsid w:val="00810EC9"/>
    <w:rsid w:val="00812B60"/>
    <w:rsid w:val="00822AF3"/>
    <w:rsid w:val="00826A4C"/>
    <w:rsid w:val="00827801"/>
    <w:rsid w:val="00827A60"/>
    <w:rsid w:val="00830619"/>
    <w:rsid w:val="00834D9C"/>
    <w:rsid w:val="008407C2"/>
    <w:rsid w:val="00841080"/>
    <w:rsid w:val="00841DD5"/>
    <w:rsid w:val="008454C7"/>
    <w:rsid w:val="00845F34"/>
    <w:rsid w:val="0084600F"/>
    <w:rsid w:val="00846DBC"/>
    <w:rsid w:val="00851F9B"/>
    <w:rsid w:val="008530E8"/>
    <w:rsid w:val="0085329C"/>
    <w:rsid w:val="008619A5"/>
    <w:rsid w:val="00864B8E"/>
    <w:rsid w:val="00875D4F"/>
    <w:rsid w:val="0087711C"/>
    <w:rsid w:val="008817C2"/>
    <w:rsid w:val="00885CB4"/>
    <w:rsid w:val="00890D01"/>
    <w:rsid w:val="00890FDF"/>
    <w:rsid w:val="00894E77"/>
    <w:rsid w:val="008A4916"/>
    <w:rsid w:val="008B0411"/>
    <w:rsid w:val="008B264E"/>
    <w:rsid w:val="008B26A5"/>
    <w:rsid w:val="008B46F5"/>
    <w:rsid w:val="008B655B"/>
    <w:rsid w:val="008B70F1"/>
    <w:rsid w:val="008C4431"/>
    <w:rsid w:val="008C5A39"/>
    <w:rsid w:val="008C6D89"/>
    <w:rsid w:val="008C7266"/>
    <w:rsid w:val="008D0AE2"/>
    <w:rsid w:val="008D2495"/>
    <w:rsid w:val="008D2522"/>
    <w:rsid w:val="008D5393"/>
    <w:rsid w:val="008D5614"/>
    <w:rsid w:val="008E0BFF"/>
    <w:rsid w:val="008E0C26"/>
    <w:rsid w:val="008E1467"/>
    <w:rsid w:val="008E1929"/>
    <w:rsid w:val="008E2518"/>
    <w:rsid w:val="008E2988"/>
    <w:rsid w:val="008E4251"/>
    <w:rsid w:val="008E4AF6"/>
    <w:rsid w:val="008E7700"/>
    <w:rsid w:val="008F0345"/>
    <w:rsid w:val="008F2B38"/>
    <w:rsid w:val="008F53EA"/>
    <w:rsid w:val="008F6FA4"/>
    <w:rsid w:val="008F72E4"/>
    <w:rsid w:val="008F731B"/>
    <w:rsid w:val="00904950"/>
    <w:rsid w:val="00910884"/>
    <w:rsid w:val="00912488"/>
    <w:rsid w:val="00922954"/>
    <w:rsid w:val="00924829"/>
    <w:rsid w:val="00930B8C"/>
    <w:rsid w:val="00931F2F"/>
    <w:rsid w:val="00933573"/>
    <w:rsid w:val="00936B03"/>
    <w:rsid w:val="009436B4"/>
    <w:rsid w:val="00946766"/>
    <w:rsid w:val="00946D20"/>
    <w:rsid w:val="009519FA"/>
    <w:rsid w:val="009556C8"/>
    <w:rsid w:val="0096081B"/>
    <w:rsid w:val="00962B6E"/>
    <w:rsid w:val="00962EB7"/>
    <w:rsid w:val="00966866"/>
    <w:rsid w:val="009674AD"/>
    <w:rsid w:val="00970C61"/>
    <w:rsid w:val="00972D96"/>
    <w:rsid w:val="00974B53"/>
    <w:rsid w:val="00975044"/>
    <w:rsid w:val="00976B20"/>
    <w:rsid w:val="009900D3"/>
    <w:rsid w:val="00992689"/>
    <w:rsid w:val="00992953"/>
    <w:rsid w:val="00993818"/>
    <w:rsid w:val="009943DB"/>
    <w:rsid w:val="009A2FD2"/>
    <w:rsid w:val="009A3840"/>
    <w:rsid w:val="009B08B9"/>
    <w:rsid w:val="009B0A35"/>
    <w:rsid w:val="009B10CC"/>
    <w:rsid w:val="009B17F9"/>
    <w:rsid w:val="009B3D40"/>
    <w:rsid w:val="009B606E"/>
    <w:rsid w:val="009B69FF"/>
    <w:rsid w:val="009C0E87"/>
    <w:rsid w:val="009C349C"/>
    <w:rsid w:val="009C387F"/>
    <w:rsid w:val="009C3AFE"/>
    <w:rsid w:val="009D0B2D"/>
    <w:rsid w:val="009D1406"/>
    <w:rsid w:val="009D2D76"/>
    <w:rsid w:val="009D591C"/>
    <w:rsid w:val="009D5A07"/>
    <w:rsid w:val="009D6657"/>
    <w:rsid w:val="009E0991"/>
    <w:rsid w:val="009E1906"/>
    <w:rsid w:val="009E4B0D"/>
    <w:rsid w:val="009E6780"/>
    <w:rsid w:val="009F1B65"/>
    <w:rsid w:val="009F50B6"/>
    <w:rsid w:val="009F6993"/>
    <w:rsid w:val="009F6E39"/>
    <w:rsid w:val="009F7644"/>
    <w:rsid w:val="00A032FE"/>
    <w:rsid w:val="00A04F72"/>
    <w:rsid w:val="00A1292A"/>
    <w:rsid w:val="00A13F94"/>
    <w:rsid w:val="00A14359"/>
    <w:rsid w:val="00A160B5"/>
    <w:rsid w:val="00A22C4E"/>
    <w:rsid w:val="00A2468C"/>
    <w:rsid w:val="00A24F32"/>
    <w:rsid w:val="00A35F4D"/>
    <w:rsid w:val="00A3691B"/>
    <w:rsid w:val="00A40AEE"/>
    <w:rsid w:val="00A42772"/>
    <w:rsid w:val="00A45432"/>
    <w:rsid w:val="00A45F8D"/>
    <w:rsid w:val="00A51FC4"/>
    <w:rsid w:val="00A53634"/>
    <w:rsid w:val="00A571D2"/>
    <w:rsid w:val="00A62F99"/>
    <w:rsid w:val="00A70F5F"/>
    <w:rsid w:val="00A719DB"/>
    <w:rsid w:val="00A727D8"/>
    <w:rsid w:val="00A74C7B"/>
    <w:rsid w:val="00A85D91"/>
    <w:rsid w:val="00A86446"/>
    <w:rsid w:val="00A86964"/>
    <w:rsid w:val="00A86D5D"/>
    <w:rsid w:val="00A91800"/>
    <w:rsid w:val="00A91920"/>
    <w:rsid w:val="00A94053"/>
    <w:rsid w:val="00A9471D"/>
    <w:rsid w:val="00A9796E"/>
    <w:rsid w:val="00AA0748"/>
    <w:rsid w:val="00AA2214"/>
    <w:rsid w:val="00AA639A"/>
    <w:rsid w:val="00AA648C"/>
    <w:rsid w:val="00AA7685"/>
    <w:rsid w:val="00AB2D82"/>
    <w:rsid w:val="00AB7477"/>
    <w:rsid w:val="00AB7ABB"/>
    <w:rsid w:val="00AC054B"/>
    <w:rsid w:val="00AC2382"/>
    <w:rsid w:val="00AC3779"/>
    <w:rsid w:val="00AC4643"/>
    <w:rsid w:val="00AC4A50"/>
    <w:rsid w:val="00AC6FEF"/>
    <w:rsid w:val="00AD3D5A"/>
    <w:rsid w:val="00AD4215"/>
    <w:rsid w:val="00AD66B7"/>
    <w:rsid w:val="00AE1E38"/>
    <w:rsid w:val="00AE7BF8"/>
    <w:rsid w:val="00AF0538"/>
    <w:rsid w:val="00AF1A8A"/>
    <w:rsid w:val="00AF2E1D"/>
    <w:rsid w:val="00B06E2D"/>
    <w:rsid w:val="00B10D37"/>
    <w:rsid w:val="00B11BCA"/>
    <w:rsid w:val="00B16691"/>
    <w:rsid w:val="00B177C9"/>
    <w:rsid w:val="00B20800"/>
    <w:rsid w:val="00B2320D"/>
    <w:rsid w:val="00B26F52"/>
    <w:rsid w:val="00B3068F"/>
    <w:rsid w:val="00B30A32"/>
    <w:rsid w:val="00B34211"/>
    <w:rsid w:val="00B36CC9"/>
    <w:rsid w:val="00B410DD"/>
    <w:rsid w:val="00B44449"/>
    <w:rsid w:val="00B4624C"/>
    <w:rsid w:val="00B52E73"/>
    <w:rsid w:val="00B54106"/>
    <w:rsid w:val="00B543B7"/>
    <w:rsid w:val="00B54A87"/>
    <w:rsid w:val="00B54AFD"/>
    <w:rsid w:val="00B61CD2"/>
    <w:rsid w:val="00B6202F"/>
    <w:rsid w:val="00B64AFF"/>
    <w:rsid w:val="00B65325"/>
    <w:rsid w:val="00B6597B"/>
    <w:rsid w:val="00B66E54"/>
    <w:rsid w:val="00B72CFD"/>
    <w:rsid w:val="00B82CDA"/>
    <w:rsid w:val="00B83DC2"/>
    <w:rsid w:val="00B87EE9"/>
    <w:rsid w:val="00B90C85"/>
    <w:rsid w:val="00BA2672"/>
    <w:rsid w:val="00BB05B0"/>
    <w:rsid w:val="00BB42D8"/>
    <w:rsid w:val="00BB53D4"/>
    <w:rsid w:val="00BC1F4F"/>
    <w:rsid w:val="00BC289D"/>
    <w:rsid w:val="00BC313C"/>
    <w:rsid w:val="00BC3BF5"/>
    <w:rsid w:val="00BC3CDC"/>
    <w:rsid w:val="00BD0967"/>
    <w:rsid w:val="00BD1BAB"/>
    <w:rsid w:val="00BD4D80"/>
    <w:rsid w:val="00BD50DC"/>
    <w:rsid w:val="00BE33AD"/>
    <w:rsid w:val="00BE51B6"/>
    <w:rsid w:val="00BE60AB"/>
    <w:rsid w:val="00BF1BC6"/>
    <w:rsid w:val="00BF2877"/>
    <w:rsid w:val="00BF60C6"/>
    <w:rsid w:val="00BF656F"/>
    <w:rsid w:val="00C01E3D"/>
    <w:rsid w:val="00C10A88"/>
    <w:rsid w:val="00C130AF"/>
    <w:rsid w:val="00C15B38"/>
    <w:rsid w:val="00C17BC1"/>
    <w:rsid w:val="00C20F2C"/>
    <w:rsid w:val="00C24298"/>
    <w:rsid w:val="00C25EA1"/>
    <w:rsid w:val="00C3027C"/>
    <w:rsid w:val="00C325B7"/>
    <w:rsid w:val="00C362B9"/>
    <w:rsid w:val="00C37CD7"/>
    <w:rsid w:val="00C41DD7"/>
    <w:rsid w:val="00C42A6E"/>
    <w:rsid w:val="00C54E20"/>
    <w:rsid w:val="00C55818"/>
    <w:rsid w:val="00C567E9"/>
    <w:rsid w:val="00C57067"/>
    <w:rsid w:val="00C641A9"/>
    <w:rsid w:val="00C64EA8"/>
    <w:rsid w:val="00C6577B"/>
    <w:rsid w:val="00C748A8"/>
    <w:rsid w:val="00C74EDE"/>
    <w:rsid w:val="00C76788"/>
    <w:rsid w:val="00C77166"/>
    <w:rsid w:val="00C83D3C"/>
    <w:rsid w:val="00C851A4"/>
    <w:rsid w:val="00C85606"/>
    <w:rsid w:val="00C8764D"/>
    <w:rsid w:val="00C87C0B"/>
    <w:rsid w:val="00C9716D"/>
    <w:rsid w:val="00C97994"/>
    <w:rsid w:val="00C97C1C"/>
    <w:rsid w:val="00CA1BC0"/>
    <w:rsid w:val="00CA5CFF"/>
    <w:rsid w:val="00CB017D"/>
    <w:rsid w:val="00CB086B"/>
    <w:rsid w:val="00CB11DE"/>
    <w:rsid w:val="00CB59B2"/>
    <w:rsid w:val="00CB5E96"/>
    <w:rsid w:val="00CC50DE"/>
    <w:rsid w:val="00CC633D"/>
    <w:rsid w:val="00CC6B33"/>
    <w:rsid w:val="00CD4BB4"/>
    <w:rsid w:val="00CE4553"/>
    <w:rsid w:val="00CF0BDD"/>
    <w:rsid w:val="00CF169C"/>
    <w:rsid w:val="00CF1A32"/>
    <w:rsid w:val="00CF32EB"/>
    <w:rsid w:val="00D00712"/>
    <w:rsid w:val="00D035ED"/>
    <w:rsid w:val="00D06FFC"/>
    <w:rsid w:val="00D07B53"/>
    <w:rsid w:val="00D14B95"/>
    <w:rsid w:val="00D16741"/>
    <w:rsid w:val="00D177CB"/>
    <w:rsid w:val="00D24644"/>
    <w:rsid w:val="00D24F27"/>
    <w:rsid w:val="00D27AAA"/>
    <w:rsid w:val="00D31506"/>
    <w:rsid w:val="00D317EF"/>
    <w:rsid w:val="00D401B3"/>
    <w:rsid w:val="00D438CD"/>
    <w:rsid w:val="00D45585"/>
    <w:rsid w:val="00D52192"/>
    <w:rsid w:val="00D52A9C"/>
    <w:rsid w:val="00D556F3"/>
    <w:rsid w:val="00D55CEE"/>
    <w:rsid w:val="00D60ACE"/>
    <w:rsid w:val="00D624AF"/>
    <w:rsid w:val="00D6261E"/>
    <w:rsid w:val="00D71BE1"/>
    <w:rsid w:val="00D727C2"/>
    <w:rsid w:val="00D825D4"/>
    <w:rsid w:val="00D83867"/>
    <w:rsid w:val="00D83C19"/>
    <w:rsid w:val="00D83CD5"/>
    <w:rsid w:val="00D83E28"/>
    <w:rsid w:val="00D84A68"/>
    <w:rsid w:val="00D85BA9"/>
    <w:rsid w:val="00D928CF"/>
    <w:rsid w:val="00D93E14"/>
    <w:rsid w:val="00D94FEE"/>
    <w:rsid w:val="00DA167A"/>
    <w:rsid w:val="00DA4B81"/>
    <w:rsid w:val="00DA5474"/>
    <w:rsid w:val="00DC0263"/>
    <w:rsid w:val="00DC0FD5"/>
    <w:rsid w:val="00DC15FC"/>
    <w:rsid w:val="00DC2674"/>
    <w:rsid w:val="00DC4223"/>
    <w:rsid w:val="00DC44E1"/>
    <w:rsid w:val="00DC44EE"/>
    <w:rsid w:val="00DC608D"/>
    <w:rsid w:val="00DC65DE"/>
    <w:rsid w:val="00DD200D"/>
    <w:rsid w:val="00DD7C60"/>
    <w:rsid w:val="00DD7CCA"/>
    <w:rsid w:val="00DE3BC0"/>
    <w:rsid w:val="00DE5299"/>
    <w:rsid w:val="00DE7ACC"/>
    <w:rsid w:val="00DF13BE"/>
    <w:rsid w:val="00DF1A7F"/>
    <w:rsid w:val="00DF38BB"/>
    <w:rsid w:val="00DF4707"/>
    <w:rsid w:val="00DF61CA"/>
    <w:rsid w:val="00E02B14"/>
    <w:rsid w:val="00E03D42"/>
    <w:rsid w:val="00E149DE"/>
    <w:rsid w:val="00E15420"/>
    <w:rsid w:val="00E15F6D"/>
    <w:rsid w:val="00E20088"/>
    <w:rsid w:val="00E23D02"/>
    <w:rsid w:val="00E25259"/>
    <w:rsid w:val="00E25F66"/>
    <w:rsid w:val="00E304AA"/>
    <w:rsid w:val="00E3610D"/>
    <w:rsid w:val="00E3611A"/>
    <w:rsid w:val="00E36658"/>
    <w:rsid w:val="00E43B32"/>
    <w:rsid w:val="00E44314"/>
    <w:rsid w:val="00E5034B"/>
    <w:rsid w:val="00E51C2B"/>
    <w:rsid w:val="00E53A85"/>
    <w:rsid w:val="00E54CEA"/>
    <w:rsid w:val="00E55575"/>
    <w:rsid w:val="00E57576"/>
    <w:rsid w:val="00E60080"/>
    <w:rsid w:val="00E60DF8"/>
    <w:rsid w:val="00E63A6D"/>
    <w:rsid w:val="00E6696D"/>
    <w:rsid w:val="00E771D7"/>
    <w:rsid w:val="00E80B47"/>
    <w:rsid w:val="00E81CAB"/>
    <w:rsid w:val="00E820DA"/>
    <w:rsid w:val="00E934DB"/>
    <w:rsid w:val="00E97620"/>
    <w:rsid w:val="00E978CA"/>
    <w:rsid w:val="00EA3BF0"/>
    <w:rsid w:val="00EA5A8B"/>
    <w:rsid w:val="00EA5F46"/>
    <w:rsid w:val="00EB05B8"/>
    <w:rsid w:val="00EB3C6B"/>
    <w:rsid w:val="00EB3EFA"/>
    <w:rsid w:val="00EB5F05"/>
    <w:rsid w:val="00EC3EA8"/>
    <w:rsid w:val="00EC4D08"/>
    <w:rsid w:val="00ED0C23"/>
    <w:rsid w:val="00ED3C65"/>
    <w:rsid w:val="00EE6A33"/>
    <w:rsid w:val="00EE783B"/>
    <w:rsid w:val="00EE7D3E"/>
    <w:rsid w:val="00EF2FE3"/>
    <w:rsid w:val="00EF33B7"/>
    <w:rsid w:val="00EF3871"/>
    <w:rsid w:val="00EF4548"/>
    <w:rsid w:val="00EF76A0"/>
    <w:rsid w:val="00F00556"/>
    <w:rsid w:val="00F036F8"/>
    <w:rsid w:val="00F05F75"/>
    <w:rsid w:val="00F06141"/>
    <w:rsid w:val="00F108CF"/>
    <w:rsid w:val="00F14A7A"/>
    <w:rsid w:val="00F15380"/>
    <w:rsid w:val="00F159D4"/>
    <w:rsid w:val="00F30A85"/>
    <w:rsid w:val="00F30ACF"/>
    <w:rsid w:val="00F32E1B"/>
    <w:rsid w:val="00F33617"/>
    <w:rsid w:val="00F35AE8"/>
    <w:rsid w:val="00F374FE"/>
    <w:rsid w:val="00F3777F"/>
    <w:rsid w:val="00F40D2B"/>
    <w:rsid w:val="00F41244"/>
    <w:rsid w:val="00F43013"/>
    <w:rsid w:val="00F43C4B"/>
    <w:rsid w:val="00F451E5"/>
    <w:rsid w:val="00F46724"/>
    <w:rsid w:val="00F47A8C"/>
    <w:rsid w:val="00F50CB9"/>
    <w:rsid w:val="00F541A6"/>
    <w:rsid w:val="00F565C5"/>
    <w:rsid w:val="00F56E20"/>
    <w:rsid w:val="00F61506"/>
    <w:rsid w:val="00F62960"/>
    <w:rsid w:val="00F66D0B"/>
    <w:rsid w:val="00F7008E"/>
    <w:rsid w:val="00F71419"/>
    <w:rsid w:val="00F71779"/>
    <w:rsid w:val="00F75269"/>
    <w:rsid w:val="00F82479"/>
    <w:rsid w:val="00F86514"/>
    <w:rsid w:val="00F86CB3"/>
    <w:rsid w:val="00F91EE7"/>
    <w:rsid w:val="00F92126"/>
    <w:rsid w:val="00F9425D"/>
    <w:rsid w:val="00F95325"/>
    <w:rsid w:val="00F97E6A"/>
    <w:rsid w:val="00FA064F"/>
    <w:rsid w:val="00FA0FE6"/>
    <w:rsid w:val="00FA2FD7"/>
    <w:rsid w:val="00FA35A6"/>
    <w:rsid w:val="00FA4C0A"/>
    <w:rsid w:val="00FA4FE4"/>
    <w:rsid w:val="00FA5474"/>
    <w:rsid w:val="00FA6A51"/>
    <w:rsid w:val="00FA759D"/>
    <w:rsid w:val="00FA7A7A"/>
    <w:rsid w:val="00FB0EE4"/>
    <w:rsid w:val="00FB1391"/>
    <w:rsid w:val="00FB21F0"/>
    <w:rsid w:val="00FB574E"/>
    <w:rsid w:val="00FB58AF"/>
    <w:rsid w:val="00FB5CFA"/>
    <w:rsid w:val="00FB6060"/>
    <w:rsid w:val="00FB7593"/>
    <w:rsid w:val="00FC0057"/>
    <w:rsid w:val="00FC2DB9"/>
    <w:rsid w:val="00FC3F79"/>
    <w:rsid w:val="00FC7A71"/>
    <w:rsid w:val="00FD306D"/>
    <w:rsid w:val="00FE051B"/>
    <w:rsid w:val="00FE298F"/>
    <w:rsid w:val="00FE35CF"/>
    <w:rsid w:val="00FE5699"/>
    <w:rsid w:val="00FE5CE7"/>
    <w:rsid w:val="00FE5DDD"/>
    <w:rsid w:val="00FE72A1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6"/>
  </w:style>
  <w:style w:type="paragraph" w:styleId="1">
    <w:name w:val="heading 1"/>
    <w:basedOn w:val="a"/>
    <w:next w:val="a"/>
    <w:qFormat/>
    <w:rsid w:val="00EA5F4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A5F4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A5F46"/>
    <w:pPr>
      <w:keepNext/>
      <w:widowControl w:val="0"/>
      <w:spacing w:before="40"/>
      <w:ind w:left="20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5F46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A5F4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A5F46"/>
    <w:pPr>
      <w:keepNext/>
      <w:jc w:val="center"/>
      <w:outlineLvl w:val="5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A5F46"/>
    <w:rPr>
      <w:rFonts w:ascii="Courier New" w:hAnsi="Courier New"/>
    </w:rPr>
  </w:style>
  <w:style w:type="character" w:customStyle="1" w:styleId="SUBST">
    <w:name w:val="__SUBST"/>
    <w:rsid w:val="00EA5F46"/>
    <w:rPr>
      <w:b/>
      <w:i/>
      <w:sz w:val="22"/>
    </w:rPr>
  </w:style>
  <w:style w:type="paragraph" w:customStyle="1" w:styleId="Heading3">
    <w:name w:val="Heading 3"/>
    <w:rsid w:val="00EA5F46"/>
    <w:pPr>
      <w:widowControl w:val="0"/>
      <w:spacing w:before="240" w:after="40"/>
    </w:pPr>
    <w:rPr>
      <w:b/>
      <w:sz w:val="22"/>
    </w:rPr>
  </w:style>
  <w:style w:type="paragraph" w:customStyle="1" w:styleId="SubHeading1">
    <w:name w:val="Sub Heading 1"/>
    <w:rsid w:val="00EA5F46"/>
    <w:pPr>
      <w:widowControl w:val="0"/>
      <w:spacing w:before="240" w:after="40"/>
    </w:pPr>
    <w:rPr>
      <w:sz w:val="22"/>
    </w:rPr>
  </w:style>
  <w:style w:type="paragraph" w:styleId="a4">
    <w:name w:val="Body Text Indent"/>
    <w:basedOn w:val="a"/>
    <w:link w:val="a5"/>
    <w:rsid w:val="00EA5F46"/>
    <w:pPr>
      <w:widowControl w:val="0"/>
      <w:spacing w:before="40"/>
      <w:jc w:val="both"/>
    </w:pPr>
    <w:rPr>
      <w:b/>
      <w:sz w:val="22"/>
    </w:rPr>
  </w:style>
  <w:style w:type="paragraph" w:styleId="a6">
    <w:name w:val="footer"/>
    <w:basedOn w:val="a"/>
    <w:link w:val="a7"/>
    <w:rsid w:val="00EA5F46"/>
    <w:pPr>
      <w:widowControl w:val="0"/>
      <w:tabs>
        <w:tab w:val="center" w:pos="4153"/>
        <w:tab w:val="right" w:pos="8306"/>
      </w:tabs>
      <w:spacing w:before="40"/>
      <w:ind w:left="200"/>
    </w:pPr>
    <w:rPr>
      <w:sz w:val="22"/>
    </w:rPr>
  </w:style>
  <w:style w:type="paragraph" w:customStyle="1" w:styleId="Heading2">
    <w:name w:val="Heading 2"/>
    <w:rsid w:val="00EA5F46"/>
    <w:pPr>
      <w:widowControl w:val="0"/>
      <w:spacing w:before="240" w:after="120"/>
      <w:jc w:val="center"/>
    </w:pPr>
    <w:rPr>
      <w:b/>
      <w:sz w:val="24"/>
    </w:rPr>
  </w:style>
  <w:style w:type="paragraph" w:customStyle="1" w:styleId="ConsNonformat">
    <w:name w:val="ConsNonformat"/>
    <w:rsid w:val="00EA5F46"/>
    <w:pPr>
      <w:widowControl w:val="0"/>
    </w:pPr>
    <w:rPr>
      <w:rFonts w:ascii="Courier New" w:hAnsi="Courier New"/>
    </w:rPr>
  </w:style>
  <w:style w:type="paragraph" w:customStyle="1" w:styleId="Heading1">
    <w:name w:val="Heading 1"/>
    <w:rsid w:val="00EA5F46"/>
    <w:pPr>
      <w:widowControl w:val="0"/>
      <w:spacing w:before="240" w:after="120"/>
      <w:jc w:val="center"/>
    </w:pPr>
    <w:rPr>
      <w:b/>
      <w:sz w:val="28"/>
    </w:rPr>
  </w:style>
  <w:style w:type="paragraph" w:styleId="a8">
    <w:name w:val="header"/>
    <w:basedOn w:val="a"/>
    <w:rsid w:val="00EA5F46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EA5F46"/>
    <w:pPr>
      <w:ind w:firstLine="567"/>
      <w:jc w:val="both"/>
    </w:pPr>
    <w:rPr>
      <w:sz w:val="24"/>
    </w:rPr>
  </w:style>
  <w:style w:type="paragraph" w:styleId="a9">
    <w:name w:val="Body Text"/>
    <w:basedOn w:val="a"/>
    <w:rsid w:val="00EA5F46"/>
    <w:rPr>
      <w:sz w:val="24"/>
    </w:rPr>
  </w:style>
  <w:style w:type="character" w:styleId="aa">
    <w:name w:val="page number"/>
    <w:basedOn w:val="a0"/>
    <w:rsid w:val="00EA5F46"/>
  </w:style>
  <w:style w:type="paragraph" w:styleId="21">
    <w:name w:val="Body Text 2"/>
    <w:basedOn w:val="a"/>
    <w:rsid w:val="00EA5F46"/>
    <w:pPr>
      <w:shd w:val="clear" w:color="auto" w:fill="FFFFFF"/>
      <w:jc w:val="both"/>
    </w:pPr>
    <w:rPr>
      <w:color w:val="000000"/>
      <w:sz w:val="24"/>
    </w:rPr>
  </w:style>
  <w:style w:type="paragraph" w:styleId="30">
    <w:name w:val="Body Text Indent 3"/>
    <w:basedOn w:val="a"/>
    <w:rsid w:val="00EA5F46"/>
    <w:pPr>
      <w:ind w:firstLine="600"/>
      <w:jc w:val="both"/>
    </w:pPr>
    <w:rPr>
      <w:sz w:val="24"/>
    </w:rPr>
  </w:style>
  <w:style w:type="paragraph" w:styleId="31">
    <w:name w:val="Body Text 3"/>
    <w:basedOn w:val="a"/>
    <w:rsid w:val="00EA5F46"/>
    <w:pPr>
      <w:jc w:val="both"/>
    </w:pPr>
    <w:rPr>
      <w:b/>
      <w:sz w:val="24"/>
    </w:rPr>
  </w:style>
  <w:style w:type="paragraph" w:customStyle="1" w:styleId="12pt">
    <w:name w:val="Обычный + 12 pt"/>
    <w:aliases w:val="по ширине"/>
    <w:basedOn w:val="a"/>
    <w:rsid w:val="006B5ED5"/>
    <w:rPr>
      <w:sz w:val="22"/>
    </w:rPr>
  </w:style>
  <w:style w:type="paragraph" w:customStyle="1" w:styleId="ab">
    <w:name w:val="Таблицы (моноширинный)"/>
    <w:basedOn w:val="a"/>
    <w:next w:val="a"/>
    <w:rsid w:val="00E50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Текст1"/>
    <w:basedOn w:val="a"/>
    <w:rsid w:val="006740D7"/>
    <w:pPr>
      <w:suppressAutoHyphens/>
    </w:pPr>
    <w:rPr>
      <w:rFonts w:ascii="Courier New" w:hAnsi="Courier New"/>
      <w:lang w:eastAsia="ar-SA"/>
    </w:rPr>
  </w:style>
  <w:style w:type="paragraph" w:styleId="ac">
    <w:name w:val="Balloon Text"/>
    <w:basedOn w:val="a"/>
    <w:semiHidden/>
    <w:rsid w:val="00EF3871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basedOn w:val="a0"/>
    <w:link w:val="ConsPlusNonformat0"/>
    <w:rsid w:val="00F56E20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F56E20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50156"/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E80B47"/>
    <w:rPr>
      <w:b/>
      <w:sz w:val="22"/>
    </w:rPr>
  </w:style>
  <w:style w:type="paragraph" w:styleId="ad">
    <w:name w:val="List Paragraph"/>
    <w:basedOn w:val="a"/>
    <w:uiPriority w:val="34"/>
    <w:qFormat/>
    <w:rsid w:val="00BF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7D73-29F0-42D8-A3DE-8D6D6796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2768</Words>
  <Characters>19990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Ilya</dc:creator>
  <cp:lastModifiedBy>User</cp:lastModifiedBy>
  <cp:revision>2</cp:revision>
  <cp:lastPrinted>2017-06-13T07:08:00Z</cp:lastPrinted>
  <dcterms:created xsi:type="dcterms:W3CDTF">2017-06-21T08:52:00Z</dcterms:created>
  <dcterms:modified xsi:type="dcterms:W3CDTF">2017-06-21T08:52:00Z</dcterms:modified>
</cp:coreProperties>
</file>